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452" w:rsidRDefault="00045452">
      <w:pPr>
        <w:jc w:val="center"/>
        <w:rPr>
          <w:rFonts w:ascii="Arial" w:hAnsi="Arial" w:cs="Arial"/>
          <w:b/>
          <w:i/>
          <w:sz w:val="36"/>
          <w:szCs w:val="36"/>
          <w:u w:val="double"/>
        </w:rPr>
      </w:pPr>
      <w:r>
        <w:rPr>
          <w:rFonts w:ascii="Arial" w:hAnsi="Arial" w:cs="Arial"/>
          <w:b/>
          <w:i/>
          <w:sz w:val="36"/>
          <w:szCs w:val="36"/>
          <w:u w:val="double"/>
        </w:rPr>
        <w:t>1</w:t>
      </w:r>
      <w:r w:rsidR="005A56B4">
        <w:rPr>
          <w:rFonts w:ascii="Arial" w:hAnsi="Arial" w:cs="Arial"/>
          <w:b/>
          <w:i/>
          <w:sz w:val="36"/>
          <w:szCs w:val="36"/>
          <w:u w:val="double"/>
        </w:rPr>
        <w:t>9</w:t>
      </w:r>
      <w:r>
        <w:rPr>
          <w:rFonts w:ascii="Arial" w:hAnsi="Arial" w:cs="Arial"/>
          <w:b/>
          <w:i/>
          <w:sz w:val="36"/>
          <w:szCs w:val="36"/>
          <w:u w:val="double"/>
          <w:vertAlign w:val="superscript"/>
        </w:rPr>
        <w:t>th</w:t>
      </w:r>
      <w:r>
        <w:rPr>
          <w:rFonts w:ascii="Arial" w:hAnsi="Arial" w:cs="Arial"/>
          <w:b/>
          <w:i/>
          <w:sz w:val="36"/>
          <w:szCs w:val="36"/>
          <w:u w:val="double"/>
        </w:rPr>
        <w:t xml:space="preserve"> FOUNDERS  CHALLENGE </w:t>
      </w:r>
      <w:r>
        <w:rPr>
          <w:rFonts w:ascii="Arial" w:hAnsi="Arial" w:cs="Arial"/>
          <w:b/>
          <w:i/>
          <w:sz w:val="36"/>
          <w:szCs w:val="36"/>
          <w:u w:val="double"/>
          <w:lang w:val="en-GB"/>
        </w:rPr>
        <w:t>–</w:t>
      </w:r>
      <w:r w:rsidR="00983F51">
        <w:rPr>
          <w:rFonts w:ascii="Arial" w:hAnsi="Arial" w:cs="Arial"/>
          <w:b/>
          <w:i/>
          <w:sz w:val="36"/>
          <w:szCs w:val="36"/>
          <w:u w:val="double"/>
        </w:rPr>
        <w:t xml:space="preserve"> 27</w:t>
      </w:r>
      <w:r w:rsidR="00E457F6">
        <w:rPr>
          <w:rFonts w:ascii="Arial" w:hAnsi="Arial" w:cs="Arial"/>
          <w:b/>
          <w:i/>
          <w:sz w:val="36"/>
          <w:szCs w:val="36"/>
          <w:u w:val="double"/>
        </w:rPr>
        <w:t xml:space="preserve"> </w:t>
      </w:r>
      <w:r>
        <w:rPr>
          <w:rFonts w:ascii="Arial" w:hAnsi="Arial" w:cs="Arial"/>
          <w:b/>
          <w:i/>
          <w:sz w:val="36"/>
          <w:szCs w:val="36"/>
          <w:u w:val="double"/>
        </w:rPr>
        <w:t>m</w:t>
      </w:r>
      <w:r w:rsidR="00E457F6">
        <w:rPr>
          <w:rFonts w:ascii="Arial" w:hAnsi="Arial" w:cs="Arial"/>
          <w:b/>
          <w:i/>
          <w:sz w:val="36"/>
          <w:szCs w:val="36"/>
          <w:u w:val="double"/>
        </w:rPr>
        <w:t>i</w:t>
      </w:r>
      <w:r>
        <w:rPr>
          <w:rFonts w:ascii="Arial" w:hAnsi="Arial" w:cs="Arial"/>
          <w:b/>
          <w:i/>
          <w:sz w:val="36"/>
          <w:szCs w:val="36"/>
          <w:u w:val="double"/>
        </w:rPr>
        <w:t>l</w:t>
      </w:r>
      <w:r w:rsidR="00E457F6">
        <w:rPr>
          <w:rFonts w:ascii="Arial" w:hAnsi="Arial" w:cs="Arial"/>
          <w:b/>
          <w:i/>
          <w:sz w:val="36"/>
          <w:szCs w:val="36"/>
          <w:u w:val="double"/>
        </w:rPr>
        <w:t>e</w:t>
      </w:r>
      <w:r>
        <w:rPr>
          <w:rFonts w:ascii="Arial" w:hAnsi="Arial" w:cs="Arial"/>
          <w:b/>
          <w:i/>
          <w:sz w:val="36"/>
          <w:szCs w:val="36"/>
          <w:u w:val="double"/>
        </w:rPr>
        <w:t xml:space="preserve"> route</w:t>
      </w:r>
    </w:p>
    <w:p w:rsidR="00045452" w:rsidRDefault="00045452">
      <w:pPr>
        <w:jc w:val="center"/>
        <w:rPr>
          <w:rFonts w:ascii="Arial" w:hAnsi="Arial" w:cs="Arial"/>
          <w:b/>
          <w:sz w:val="28"/>
          <w:szCs w:val="28"/>
        </w:rPr>
      </w:pPr>
      <w:r>
        <w:rPr>
          <w:rFonts w:ascii="Arial" w:hAnsi="Arial" w:cs="Arial"/>
          <w:b/>
          <w:sz w:val="28"/>
          <w:szCs w:val="28"/>
        </w:rPr>
        <w:t xml:space="preserve">                       </w:t>
      </w:r>
    </w:p>
    <w:p w:rsidR="00045452" w:rsidRDefault="00B3274C">
      <w:pPr>
        <w:jc w:val="center"/>
        <w:rPr>
          <w:rFonts w:ascii="Arial" w:hAnsi="Arial" w:cs="Arial"/>
          <w:b/>
          <w:sz w:val="28"/>
          <w:szCs w:val="28"/>
        </w:rPr>
      </w:pPr>
      <w:r>
        <w:rPr>
          <w:rFonts w:ascii="Arial" w:hAnsi="Arial" w:cs="Arial"/>
          <w:b/>
          <w:sz w:val="28"/>
          <w:szCs w:val="28"/>
        </w:rPr>
        <w:t>S</w:t>
      </w:r>
      <w:r w:rsidR="00A271B6">
        <w:rPr>
          <w:rFonts w:ascii="Arial" w:hAnsi="Arial" w:cs="Arial"/>
          <w:b/>
          <w:sz w:val="28"/>
          <w:szCs w:val="28"/>
        </w:rPr>
        <w:t>aturday</w:t>
      </w:r>
      <w:r w:rsidR="005A56B4">
        <w:rPr>
          <w:rFonts w:ascii="Arial" w:hAnsi="Arial" w:cs="Arial"/>
          <w:b/>
          <w:sz w:val="28"/>
          <w:szCs w:val="28"/>
          <w:vertAlign w:val="superscript"/>
        </w:rPr>
        <w:t xml:space="preserve"> </w:t>
      </w:r>
      <w:r>
        <w:rPr>
          <w:rFonts w:ascii="Arial" w:hAnsi="Arial" w:cs="Arial"/>
          <w:b/>
          <w:sz w:val="28"/>
          <w:szCs w:val="28"/>
        </w:rPr>
        <w:t xml:space="preserve"> October</w:t>
      </w:r>
      <w:r w:rsidR="00E457F6">
        <w:rPr>
          <w:rFonts w:ascii="Arial" w:hAnsi="Arial" w:cs="Arial"/>
          <w:b/>
          <w:sz w:val="28"/>
          <w:szCs w:val="28"/>
        </w:rPr>
        <w:t xml:space="preserve"> 3</w:t>
      </w:r>
      <w:r w:rsidR="00E457F6" w:rsidRPr="00E457F6">
        <w:rPr>
          <w:rFonts w:ascii="Arial" w:hAnsi="Arial" w:cs="Arial"/>
          <w:b/>
          <w:sz w:val="28"/>
          <w:szCs w:val="28"/>
          <w:vertAlign w:val="superscript"/>
        </w:rPr>
        <w:t>rd</w:t>
      </w:r>
      <w:r w:rsidR="00E457F6">
        <w:rPr>
          <w:rFonts w:ascii="Arial" w:hAnsi="Arial" w:cs="Arial"/>
          <w:b/>
          <w:sz w:val="28"/>
          <w:szCs w:val="28"/>
        </w:rPr>
        <w:t xml:space="preserve"> </w:t>
      </w:r>
      <w:r w:rsidR="005A56B4">
        <w:rPr>
          <w:rFonts w:ascii="Arial" w:hAnsi="Arial" w:cs="Arial"/>
          <w:b/>
          <w:sz w:val="28"/>
          <w:szCs w:val="28"/>
        </w:rPr>
        <w:t xml:space="preserve"> 2015</w:t>
      </w:r>
    </w:p>
    <w:p w:rsidR="00045452" w:rsidRDefault="00045452">
      <w:pPr>
        <w:jc w:val="center"/>
        <w:rPr>
          <w:rFonts w:ascii="Arial" w:hAnsi="Arial" w:cs="Arial"/>
          <w:lang w:val="en-GB"/>
        </w:rPr>
      </w:pPr>
    </w:p>
    <w:p w:rsidR="00045452" w:rsidRDefault="00EA2529">
      <w:pPr>
        <w:jc w:val="center"/>
        <w:rPr>
          <w:rFonts w:ascii="Arial" w:hAnsi="Arial" w:cs="Arial"/>
          <w:sz w:val="28"/>
          <w:szCs w:val="28"/>
        </w:rPr>
      </w:pPr>
      <w:r w:rsidRPr="00EA2529">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70.25pt" filled="t">
            <v:fill color2="black"/>
            <v:imagedata r:id="rId7" o:title=""/>
          </v:shape>
        </w:pict>
      </w:r>
    </w:p>
    <w:p w:rsidR="00045452" w:rsidRDefault="00045452">
      <w:pPr>
        <w:jc w:val="center"/>
        <w:rPr>
          <w:rFonts w:ascii="Arial" w:hAnsi="Arial" w:cs="Arial"/>
          <w:sz w:val="28"/>
          <w:szCs w:val="28"/>
        </w:rPr>
      </w:pPr>
      <w:r>
        <w:rPr>
          <w:rFonts w:ascii="Arial" w:hAnsi="Arial" w:cs="Arial"/>
          <w:sz w:val="28"/>
          <w:szCs w:val="28"/>
        </w:rPr>
        <w:t xml:space="preserve">                                                                                                                                               </w:t>
      </w:r>
    </w:p>
    <w:p w:rsidR="00045452" w:rsidRDefault="00045452">
      <w:pPr>
        <w:rPr>
          <w:rFonts w:ascii="Arial" w:hAnsi="Arial" w:cs="Arial"/>
          <w:b/>
          <w:sz w:val="24"/>
          <w:szCs w:val="24"/>
        </w:rPr>
      </w:pPr>
      <w:r>
        <w:rPr>
          <w:rFonts w:ascii="Arial" w:hAnsi="Arial" w:cs="Arial"/>
          <w:b/>
          <w:sz w:val="24"/>
          <w:szCs w:val="24"/>
        </w:rPr>
        <w:t xml:space="preserve">PLEASE NOTE: </w:t>
      </w:r>
    </w:p>
    <w:p w:rsidR="00045452" w:rsidRDefault="00045452">
      <w:pPr>
        <w:numPr>
          <w:ilvl w:val="0"/>
          <w:numId w:val="1"/>
        </w:numPr>
        <w:ind w:left="426"/>
        <w:rPr>
          <w:rFonts w:ascii="Arial" w:hAnsi="Arial" w:cs="Arial"/>
          <w:b/>
          <w:sz w:val="24"/>
          <w:szCs w:val="24"/>
        </w:rPr>
      </w:pPr>
      <w:r>
        <w:rPr>
          <w:rFonts w:ascii="Arial" w:hAnsi="Arial" w:cs="Arial"/>
          <w:b/>
          <w:sz w:val="24"/>
          <w:szCs w:val="24"/>
        </w:rPr>
        <w:t xml:space="preserve">Most of the route is on rough or uneven terrain. </w:t>
      </w:r>
    </w:p>
    <w:p w:rsidR="00045452" w:rsidRDefault="00045452">
      <w:pPr>
        <w:numPr>
          <w:ilvl w:val="0"/>
          <w:numId w:val="1"/>
        </w:numPr>
        <w:ind w:left="426"/>
        <w:rPr>
          <w:rFonts w:ascii="Arial" w:hAnsi="Arial" w:cs="Arial"/>
          <w:b/>
          <w:sz w:val="24"/>
          <w:szCs w:val="24"/>
        </w:rPr>
      </w:pPr>
      <w:r>
        <w:rPr>
          <w:rFonts w:ascii="Arial" w:hAnsi="Arial" w:cs="Arial"/>
          <w:b/>
          <w:sz w:val="24"/>
          <w:szCs w:val="24"/>
        </w:rPr>
        <w:t xml:space="preserve">Some of the paths are becoming badly eroded in places, with loose rocks &amp; exposed tree roots. </w:t>
      </w:r>
    </w:p>
    <w:p w:rsidR="00045452" w:rsidRDefault="00045452">
      <w:pPr>
        <w:numPr>
          <w:ilvl w:val="0"/>
          <w:numId w:val="1"/>
        </w:numPr>
        <w:ind w:left="426"/>
        <w:rPr>
          <w:rFonts w:ascii="Arial" w:hAnsi="Arial" w:cs="Arial"/>
          <w:b/>
          <w:sz w:val="24"/>
          <w:szCs w:val="24"/>
        </w:rPr>
      </w:pPr>
      <w:r>
        <w:rPr>
          <w:rFonts w:ascii="Arial" w:hAnsi="Arial" w:cs="Arial"/>
          <w:b/>
          <w:sz w:val="24"/>
          <w:szCs w:val="24"/>
        </w:rPr>
        <w:t xml:space="preserve">There may be slippery stiles and descents, especially in wet weather. </w:t>
      </w:r>
    </w:p>
    <w:p w:rsidR="00045452" w:rsidRDefault="00045452">
      <w:pPr>
        <w:numPr>
          <w:ilvl w:val="0"/>
          <w:numId w:val="1"/>
        </w:numPr>
        <w:ind w:left="426"/>
        <w:rPr>
          <w:rFonts w:ascii="Arial" w:hAnsi="Arial" w:cs="Arial"/>
          <w:b/>
          <w:smallCaps/>
          <w:sz w:val="24"/>
          <w:szCs w:val="24"/>
        </w:rPr>
      </w:pPr>
      <w:r>
        <w:rPr>
          <w:rFonts w:ascii="Arial" w:hAnsi="Arial" w:cs="Arial"/>
          <w:b/>
          <w:sz w:val="24"/>
          <w:szCs w:val="24"/>
        </w:rPr>
        <w:t>There are some road crossings &amp; short sections on narrow roads &amp; on roads with no pavement where Highway Code advice should be followed</w:t>
      </w:r>
      <w:r>
        <w:rPr>
          <w:rFonts w:ascii="Arial" w:hAnsi="Arial" w:cs="Arial"/>
          <w:b/>
          <w:smallCaps/>
          <w:sz w:val="24"/>
          <w:szCs w:val="24"/>
        </w:rPr>
        <w:t xml:space="preserve"> </w:t>
      </w:r>
      <w:r>
        <w:rPr>
          <w:rFonts w:ascii="Arial" w:hAnsi="Arial" w:cs="Arial"/>
          <w:b/>
          <w:i/>
          <w:smallCaps/>
          <w:sz w:val="24"/>
          <w:szCs w:val="24"/>
        </w:rPr>
        <w:t>(</w:t>
      </w:r>
      <w:r>
        <w:rPr>
          <w:rFonts w:ascii="Arial" w:hAnsi="Arial" w:cs="Arial"/>
          <w:b/>
          <w:i/>
          <w:sz w:val="24"/>
          <w:szCs w:val="24"/>
          <w:lang w:val="en-GB"/>
        </w:rPr>
        <w:t>maintain single file and keep right except at right-hand bends)</w:t>
      </w:r>
      <w:r>
        <w:rPr>
          <w:rFonts w:ascii="Arial" w:hAnsi="Arial" w:cs="Arial"/>
          <w:b/>
          <w:smallCaps/>
          <w:sz w:val="24"/>
          <w:szCs w:val="24"/>
        </w:rPr>
        <w:t>.</w:t>
      </w:r>
    </w:p>
    <w:p w:rsidR="00045452" w:rsidRDefault="00045452">
      <w:pPr>
        <w:jc w:val="center"/>
        <w:rPr>
          <w:rFonts w:ascii="Arial" w:hAnsi="Arial" w:cs="Arial"/>
          <w:b/>
          <w:sz w:val="24"/>
          <w:szCs w:val="24"/>
        </w:rPr>
      </w:pPr>
    </w:p>
    <w:p w:rsidR="00045452" w:rsidRDefault="00045452">
      <w:pPr>
        <w:jc w:val="center"/>
        <w:rPr>
          <w:rFonts w:ascii="Arial" w:hAnsi="Arial" w:cs="Arial"/>
          <w:b/>
          <w:sz w:val="24"/>
          <w:szCs w:val="24"/>
        </w:rPr>
      </w:pPr>
      <w:r>
        <w:rPr>
          <w:rFonts w:ascii="Arial" w:hAnsi="Arial" w:cs="Arial"/>
          <w:b/>
          <w:sz w:val="24"/>
          <w:szCs w:val="24"/>
        </w:rPr>
        <w:t>PLEASE TAKE CARE AT ALL TIMES - YOU UNDERTAKE THIS WALK AT YOUR OWN RISK</w:t>
      </w:r>
    </w:p>
    <w:p w:rsidR="00045452" w:rsidRDefault="00045452">
      <w:pPr>
        <w:jc w:val="center"/>
        <w:rPr>
          <w:rFonts w:ascii="Arial" w:hAnsi="Arial" w:cs="Arial"/>
          <w:b/>
          <w:sz w:val="24"/>
          <w:szCs w:val="24"/>
        </w:rPr>
      </w:pPr>
    </w:p>
    <w:p w:rsidR="00720651" w:rsidRDefault="00045452">
      <w:pPr>
        <w:rPr>
          <w:rFonts w:ascii="Arial" w:hAnsi="Arial" w:cs="Arial"/>
          <w:b/>
          <w:i/>
          <w:sz w:val="24"/>
          <w:szCs w:val="24"/>
        </w:rPr>
      </w:pPr>
      <w:r>
        <w:rPr>
          <w:rFonts w:ascii="Arial" w:hAnsi="Arial" w:cs="Arial"/>
          <w:b/>
          <w:i/>
          <w:sz w:val="24"/>
          <w:szCs w:val="24"/>
        </w:rPr>
        <w:t>For those of you who have entered the Founders Challenge in previous</w:t>
      </w:r>
      <w:r w:rsidR="00983F51">
        <w:rPr>
          <w:rFonts w:ascii="Arial" w:hAnsi="Arial" w:cs="Arial"/>
          <w:b/>
          <w:i/>
          <w:sz w:val="24"/>
          <w:szCs w:val="24"/>
        </w:rPr>
        <w:t xml:space="preserve"> years this year’s 27</w:t>
      </w:r>
      <w:r w:rsidR="00720651">
        <w:rPr>
          <w:rFonts w:ascii="Arial" w:hAnsi="Arial" w:cs="Arial"/>
          <w:b/>
          <w:i/>
          <w:sz w:val="24"/>
          <w:szCs w:val="24"/>
        </w:rPr>
        <w:t xml:space="preserve">m route has had a number of significant changes </w:t>
      </w:r>
      <w:r w:rsidR="00A271B6">
        <w:rPr>
          <w:rFonts w:ascii="Arial" w:hAnsi="Arial" w:cs="Arial"/>
          <w:b/>
          <w:i/>
          <w:sz w:val="24"/>
          <w:szCs w:val="24"/>
        </w:rPr>
        <w:t>up</w:t>
      </w:r>
    </w:p>
    <w:p w:rsidR="00720651" w:rsidRPr="00EC33E4" w:rsidRDefault="00A271B6" w:rsidP="00EC33E4">
      <w:pPr>
        <w:rPr>
          <w:rFonts w:ascii="Arial" w:hAnsi="Arial" w:cs="Arial"/>
          <w:b/>
          <w:i/>
          <w:sz w:val="28"/>
          <w:szCs w:val="28"/>
        </w:rPr>
      </w:pPr>
      <w:r>
        <w:rPr>
          <w:rFonts w:ascii="Arial" w:hAnsi="Arial" w:cs="Arial"/>
          <w:b/>
          <w:i/>
          <w:sz w:val="24"/>
          <w:szCs w:val="24"/>
        </w:rPr>
        <w:t>to c</w:t>
      </w:r>
      <w:r w:rsidR="00720651">
        <w:rPr>
          <w:rFonts w:ascii="Arial" w:hAnsi="Arial" w:cs="Arial"/>
          <w:b/>
          <w:i/>
          <w:sz w:val="24"/>
          <w:szCs w:val="24"/>
        </w:rPr>
        <w:t>heckpoi</w:t>
      </w:r>
      <w:r w:rsidR="00983F51">
        <w:rPr>
          <w:rFonts w:ascii="Arial" w:hAnsi="Arial" w:cs="Arial"/>
          <w:b/>
          <w:i/>
          <w:sz w:val="24"/>
          <w:szCs w:val="24"/>
        </w:rPr>
        <w:t>nt 1 but is the same as the 201</w:t>
      </w:r>
      <w:r w:rsidR="00EC33E4">
        <w:rPr>
          <w:rFonts w:ascii="Arial" w:hAnsi="Arial" w:cs="Arial"/>
          <w:b/>
          <w:i/>
          <w:sz w:val="24"/>
          <w:szCs w:val="24"/>
        </w:rPr>
        <w:t>4</w:t>
      </w:r>
      <w:r w:rsidR="00720651">
        <w:rPr>
          <w:rFonts w:ascii="Arial" w:hAnsi="Arial" w:cs="Arial"/>
          <w:b/>
          <w:i/>
          <w:sz w:val="24"/>
          <w:szCs w:val="24"/>
        </w:rPr>
        <w:t xml:space="preserve"> route after checkpoint 1.</w:t>
      </w:r>
    </w:p>
    <w:p w:rsidR="00045452" w:rsidRDefault="00045452">
      <w:pPr>
        <w:jc w:val="center"/>
        <w:rPr>
          <w:rFonts w:ascii="Arial" w:hAnsi="Arial" w:cs="Arial"/>
          <w:b/>
          <w:sz w:val="28"/>
          <w:szCs w:val="28"/>
        </w:rPr>
      </w:pPr>
      <w:r>
        <w:rPr>
          <w:rFonts w:ascii="Arial" w:hAnsi="Arial" w:cs="Arial"/>
          <w:b/>
          <w:sz w:val="28"/>
          <w:szCs w:val="28"/>
        </w:rPr>
        <w:t xml:space="preserve">                                                      </w:t>
      </w:r>
    </w:p>
    <w:p w:rsidR="00045452" w:rsidRDefault="00045452">
      <w:pPr>
        <w:jc w:val="both"/>
        <w:rPr>
          <w:rFonts w:ascii="Arial" w:hAnsi="Arial" w:cs="Arial"/>
          <w:sz w:val="24"/>
          <w:szCs w:val="24"/>
        </w:rPr>
      </w:pPr>
      <w:r>
        <w:rPr>
          <w:rFonts w:ascii="Arial" w:hAnsi="Arial" w:cs="Arial"/>
          <w:b/>
          <w:sz w:val="24"/>
          <w:szCs w:val="24"/>
        </w:rPr>
        <w:t>Abbreviations: B</w:t>
      </w:r>
      <w:r>
        <w:rPr>
          <w:rFonts w:ascii="Arial" w:hAnsi="Arial" w:cs="Arial"/>
          <w:sz w:val="24"/>
          <w:szCs w:val="24"/>
        </w:rPr>
        <w:t xml:space="preserve"> = bear; </w:t>
      </w:r>
      <w:r>
        <w:rPr>
          <w:rFonts w:ascii="Arial" w:hAnsi="Arial" w:cs="Arial"/>
          <w:b/>
          <w:sz w:val="24"/>
          <w:szCs w:val="24"/>
        </w:rPr>
        <w:t>BW</w:t>
      </w:r>
      <w:r>
        <w:rPr>
          <w:rFonts w:ascii="Arial" w:hAnsi="Arial" w:cs="Arial"/>
          <w:sz w:val="24"/>
          <w:szCs w:val="24"/>
        </w:rPr>
        <w:t xml:space="preserve"> = bridleway; </w:t>
      </w:r>
      <w:r>
        <w:rPr>
          <w:rFonts w:ascii="Arial" w:hAnsi="Arial" w:cs="Arial"/>
          <w:b/>
          <w:sz w:val="24"/>
          <w:szCs w:val="24"/>
        </w:rPr>
        <w:t>cont.</w:t>
      </w:r>
      <w:r>
        <w:rPr>
          <w:rFonts w:ascii="Arial" w:hAnsi="Arial" w:cs="Arial"/>
          <w:sz w:val="24"/>
          <w:szCs w:val="24"/>
        </w:rPr>
        <w:t xml:space="preserve"> = continue; </w:t>
      </w:r>
      <w:r>
        <w:rPr>
          <w:rFonts w:ascii="Arial" w:hAnsi="Arial" w:cs="Arial"/>
          <w:b/>
          <w:sz w:val="24"/>
          <w:szCs w:val="24"/>
        </w:rPr>
        <w:t>F</w:t>
      </w:r>
      <w:r>
        <w:rPr>
          <w:rFonts w:ascii="Arial" w:hAnsi="Arial" w:cs="Arial"/>
          <w:sz w:val="24"/>
          <w:szCs w:val="24"/>
        </w:rPr>
        <w:t xml:space="preserve"> = fork; </w:t>
      </w:r>
      <w:r>
        <w:rPr>
          <w:rFonts w:ascii="Arial" w:hAnsi="Arial" w:cs="Arial"/>
          <w:b/>
          <w:sz w:val="24"/>
          <w:szCs w:val="24"/>
        </w:rPr>
        <w:t>FB</w:t>
      </w:r>
      <w:r>
        <w:rPr>
          <w:rFonts w:ascii="Arial" w:hAnsi="Arial" w:cs="Arial"/>
          <w:sz w:val="24"/>
          <w:szCs w:val="24"/>
        </w:rPr>
        <w:t xml:space="preserve"> = foot bridge; </w:t>
      </w:r>
      <w:r>
        <w:rPr>
          <w:rFonts w:ascii="Arial" w:hAnsi="Arial" w:cs="Arial"/>
          <w:b/>
          <w:sz w:val="24"/>
          <w:szCs w:val="24"/>
        </w:rPr>
        <w:t>FG</w:t>
      </w:r>
      <w:r>
        <w:rPr>
          <w:rFonts w:ascii="Arial" w:hAnsi="Arial" w:cs="Arial"/>
          <w:sz w:val="24"/>
          <w:szCs w:val="24"/>
        </w:rPr>
        <w:t xml:space="preserve"> = field gate; </w:t>
      </w:r>
      <w:r>
        <w:rPr>
          <w:rFonts w:ascii="Arial" w:hAnsi="Arial" w:cs="Arial"/>
          <w:b/>
          <w:sz w:val="24"/>
          <w:szCs w:val="24"/>
        </w:rPr>
        <w:t>FP</w:t>
      </w:r>
      <w:r>
        <w:rPr>
          <w:rFonts w:ascii="Arial" w:hAnsi="Arial" w:cs="Arial"/>
          <w:sz w:val="24"/>
          <w:szCs w:val="24"/>
        </w:rPr>
        <w:t xml:space="preserve"> = footpath; </w:t>
      </w:r>
      <w:r>
        <w:rPr>
          <w:rFonts w:ascii="Arial" w:hAnsi="Arial" w:cs="Arial"/>
          <w:b/>
          <w:sz w:val="24"/>
          <w:szCs w:val="24"/>
        </w:rPr>
        <w:t>GW</w:t>
      </w:r>
      <w:r>
        <w:rPr>
          <w:rFonts w:ascii="Arial" w:hAnsi="Arial" w:cs="Arial"/>
          <w:sz w:val="24"/>
          <w:szCs w:val="24"/>
        </w:rPr>
        <w:t xml:space="preserve"> = Greensand Way; </w:t>
      </w:r>
      <w:r>
        <w:rPr>
          <w:rFonts w:ascii="Arial" w:hAnsi="Arial" w:cs="Arial"/>
          <w:b/>
          <w:sz w:val="24"/>
          <w:szCs w:val="24"/>
        </w:rPr>
        <w:t>KG</w:t>
      </w:r>
      <w:r>
        <w:rPr>
          <w:rFonts w:ascii="Arial" w:hAnsi="Arial" w:cs="Arial"/>
          <w:sz w:val="24"/>
          <w:szCs w:val="24"/>
        </w:rPr>
        <w:t xml:space="preserve"> = kissing gate; </w:t>
      </w:r>
      <w:r>
        <w:rPr>
          <w:rFonts w:ascii="Arial" w:hAnsi="Arial" w:cs="Arial"/>
          <w:b/>
          <w:sz w:val="24"/>
          <w:szCs w:val="24"/>
        </w:rPr>
        <w:t>km</w:t>
      </w:r>
      <w:r>
        <w:rPr>
          <w:rFonts w:ascii="Arial" w:hAnsi="Arial" w:cs="Arial"/>
          <w:sz w:val="24"/>
          <w:szCs w:val="24"/>
        </w:rPr>
        <w:t xml:space="preserve"> = kilometres; </w:t>
      </w:r>
      <w:r>
        <w:rPr>
          <w:rFonts w:ascii="Arial" w:hAnsi="Arial" w:cs="Arial"/>
          <w:b/>
          <w:sz w:val="24"/>
          <w:szCs w:val="24"/>
        </w:rPr>
        <w:t>L</w:t>
      </w:r>
      <w:r>
        <w:rPr>
          <w:rFonts w:ascii="Arial" w:hAnsi="Arial" w:cs="Arial"/>
          <w:sz w:val="24"/>
          <w:szCs w:val="24"/>
        </w:rPr>
        <w:t xml:space="preserve"> = left; </w:t>
      </w:r>
      <w:r>
        <w:rPr>
          <w:rFonts w:ascii="Arial" w:hAnsi="Arial" w:cs="Arial"/>
          <w:b/>
          <w:sz w:val="24"/>
          <w:szCs w:val="24"/>
        </w:rPr>
        <w:t>m</w:t>
      </w:r>
      <w:r>
        <w:rPr>
          <w:rFonts w:ascii="Arial" w:hAnsi="Arial" w:cs="Arial"/>
          <w:sz w:val="24"/>
          <w:szCs w:val="24"/>
        </w:rPr>
        <w:t xml:space="preserve"> = metres; </w:t>
      </w:r>
      <w:r>
        <w:rPr>
          <w:rFonts w:ascii="Arial" w:hAnsi="Arial" w:cs="Arial"/>
          <w:b/>
          <w:sz w:val="24"/>
          <w:szCs w:val="24"/>
        </w:rPr>
        <w:t>NDW</w:t>
      </w:r>
      <w:r>
        <w:rPr>
          <w:rFonts w:ascii="Arial" w:hAnsi="Arial" w:cs="Arial"/>
          <w:sz w:val="24"/>
          <w:szCs w:val="24"/>
        </w:rPr>
        <w:t xml:space="preserve"> = North Downs Way;  </w:t>
      </w:r>
      <w:r>
        <w:rPr>
          <w:rFonts w:ascii="Arial" w:hAnsi="Arial" w:cs="Arial"/>
          <w:b/>
          <w:sz w:val="24"/>
          <w:szCs w:val="24"/>
        </w:rPr>
        <w:t>NT</w:t>
      </w:r>
      <w:r>
        <w:rPr>
          <w:rFonts w:ascii="Arial" w:hAnsi="Arial" w:cs="Arial"/>
          <w:sz w:val="24"/>
          <w:szCs w:val="24"/>
        </w:rPr>
        <w:t xml:space="preserve"> = National Trust; </w:t>
      </w:r>
      <w:r>
        <w:rPr>
          <w:rFonts w:ascii="Arial" w:hAnsi="Arial" w:cs="Arial"/>
          <w:b/>
          <w:sz w:val="24"/>
          <w:szCs w:val="24"/>
        </w:rPr>
        <w:t>R</w:t>
      </w:r>
      <w:r>
        <w:rPr>
          <w:rFonts w:ascii="Arial" w:hAnsi="Arial" w:cs="Arial"/>
          <w:sz w:val="24"/>
          <w:szCs w:val="24"/>
        </w:rPr>
        <w:t xml:space="preserve"> = right; </w:t>
      </w:r>
      <w:r>
        <w:rPr>
          <w:rFonts w:ascii="Arial" w:hAnsi="Arial" w:cs="Arial"/>
          <w:b/>
          <w:sz w:val="24"/>
          <w:szCs w:val="24"/>
        </w:rPr>
        <w:t>RD</w:t>
      </w:r>
      <w:r>
        <w:rPr>
          <w:rFonts w:ascii="Arial" w:hAnsi="Arial" w:cs="Arial"/>
          <w:sz w:val="24"/>
          <w:szCs w:val="24"/>
        </w:rPr>
        <w:t xml:space="preserve"> = road; </w:t>
      </w:r>
      <w:r>
        <w:rPr>
          <w:rFonts w:ascii="Arial" w:hAnsi="Arial" w:cs="Arial"/>
          <w:b/>
          <w:sz w:val="24"/>
          <w:szCs w:val="24"/>
        </w:rPr>
        <w:t>ST</w:t>
      </w:r>
      <w:r>
        <w:rPr>
          <w:rFonts w:ascii="Arial" w:hAnsi="Arial" w:cs="Arial"/>
          <w:sz w:val="24"/>
          <w:szCs w:val="24"/>
        </w:rPr>
        <w:t xml:space="preserve"> = stile; </w:t>
      </w:r>
      <w:r>
        <w:rPr>
          <w:rFonts w:ascii="Arial" w:hAnsi="Arial" w:cs="Arial"/>
          <w:b/>
          <w:sz w:val="24"/>
          <w:szCs w:val="24"/>
        </w:rPr>
        <w:t>T</w:t>
      </w:r>
      <w:r>
        <w:rPr>
          <w:rFonts w:ascii="Arial" w:hAnsi="Arial" w:cs="Arial"/>
          <w:sz w:val="24"/>
          <w:szCs w:val="24"/>
        </w:rPr>
        <w:t xml:space="preserve"> = turn; </w:t>
      </w:r>
      <w:r>
        <w:rPr>
          <w:rFonts w:ascii="Arial" w:hAnsi="Arial" w:cs="Arial"/>
          <w:b/>
          <w:sz w:val="24"/>
          <w:szCs w:val="24"/>
        </w:rPr>
        <w:t>TK</w:t>
      </w:r>
      <w:r>
        <w:rPr>
          <w:rFonts w:ascii="Arial" w:hAnsi="Arial" w:cs="Arial"/>
          <w:sz w:val="24"/>
          <w:szCs w:val="24"/>
        </w:rPr>
        <w:t xml:space="preserve"> = track; </w:t>
      </w:r>
      <w:r>
        <w:rPr>
          <w:rFonts w:ascii="Arial" w:hAnsi="Arial" w:cs="Arial"/>
          <w:b/>
          <w:sz w:val="24"/>
          <w:szCs w:val="24"/>
        </w:rPr>
        <w:t>X-RD</w:t>
      </w:r>
      <w:r>
        <w:rPr>
          <w:rFonts w:ascii="Arial" w:hAnsi="Arial" w:cs="Arial"/>
          <w:sz w:val="24"/>
          <w:szCs w:val="24"/>
        </w:rPr>
        <w:t xml:space="preserve"> = cross roads </w:t>
      </w:r>
    </w:p>
    <w:p w:rsidR="00045452" w:rsidRDefault="00045452">
      <w:pPr>
        <w:rPr>
          <w:rFonts w:ascii="Arial" w:hAnsi="Arial" w:cs="Arial"/>
          <w:sz w:val="24"/>
          <w:szCs w:val="24"/>
        </w:rPr>
      </w:pPr>
      <w:r>
        <w:rPr>
          <w:rFonts w:ascii="Arial" w:hAnsi="Arial" w:cs="Arial"/>
          <w:sz w:val="24"/>
          <w:szCs w:val="24"/>
        </w:rPr>
        <w:t>Maps: OS LR 187 (3ml on LR 186) or Exp 145 &amp; 146.</w:t>
      </w:r>
    </w:p>
    <w:p w:rsidR="00045452" w:rsidRDefault="00045452">
      <w:pPr>
        <w:rPr>
          <w:rFonts w:ascii="Arial" w:hAnsi="Arial" w:cs="Arial"/>
          <w:sz w:val="24"/>
          <w:szCs w:val="24"/>
        </w:rPr>
      </w:pPr>
      <w:r>
        <w:rPr>
          <w:rFonts w:ascii="Arial" w:hAnsi="Arial" w:cs="Arial"/>
          <w:sz w:val="24"/>
          <w:szCs w:val="24"/>
        </w:rPr>
        <w:t>All Compass bearings are from Magnetic North.</w:t>
      </w:r>
    </w:p>
    <w:p w:rsidR="00045452" w:rsidRDefault="00045452">
      <w:pPr>
        <w:rPr>
          <w:rFonts w:ascii="Arial" w:hAnsi="Arial" w:cs="Arial"/>
          <w:sz w:val="24"/>
          <w:szCs w:val="24"/>
        </w:rPr>
      </w:pPr>
    </w:p>
    <w:tbl>
      <w:tblPr>
        <w:tblW w:w="0" w:type="auto"/>
        <w:tblLayout w:type="fixed"/>
        <w:tblCellMar>
          <w:left w:w="180" w:type="dxa"/>
          <w:right w:w="180" w:type="dxa"/>
        </w:tblCellMar>
        <w:tblLook w:val="0000"/>
      </w:tblPr>
      <w:tblGrid>
        <w:gridCol w:w="534"/>
        <w:gridCol w:w="9212"/>
        <w:gridCol w:w="502"/>
      </w:tblGrid>
      <w:tr w:rsidR="00045452">
        <w:trPr>
          <w:cantSplit/>
          <w:trHeight w:val="362"/>
        </w:trPr>
        <w:tc>
          <w:tcPr>
            <w:tcW w:w="534" w:type="dxa"/>
            <w:shd w:val="clear" w:color="auto" w:fill="auto"/>
          </w:tcPr>
          <w:p w:rsidR="00045452" w:rsidRDefault="00045452">
            <w:pPr>
              <w:snapToGrid w:val="0"/>
              <w:spacing w:line="240" w:lineRule="auto"/>
              <w:rPr>
                <w:rFonts w:ascii="Arial" w:hAnsi="Arial" w:cs="Arial"/>
                <w:sz w:val="2"/>
                <w:szCs w:val="2"/>
              </w:rPr>
            </w:pPr>
          </w:p>
        </w:tc>
        <w:tc>
          <w:tcPr>
            <w:tcW w:w="9212" w:type="dxa"/>
            <w:tcBorders>
              <w:top w:val="single" w:sz="4" w:space="0" w:color="000000"/>
              <w:left w:val="single" w:sz="4" w:space="0" w:color="000000"/>
              <w:bottom w:val="single" w:sz="4" w:space="0" w:color="000000"/>
            </w:tcBorders>
            <w:shd w:val="clear" w:color="auto" w:fill="auto"/>
          </w:tcPr>
          <w:p w:rsidR="00045452" w:rsidRDefault="00045452">
            <w:pPr>
              <w:snapToGrid w:val="0"/>
              <w:jc w:val="center"/>
              <w:rPr>
                <w:rFonts w:ascii="Arial" w:hAnsi="Arial" w:cs="Arial"/>
                <w:b/>
                <w:i/>
                <w:sz w:val="28"/>
                <w:szCs w:val="28"/>
              </w:rPr>
            </w:pPr>
            <w:r>
              <w:rPr>
                <w:rFonts w:ascii="Arial" w:hAnsi="Arial" w:cs="Arial"/>
                <w:b/>
                <w:i/>
                <w:sz w:val="28"/>
                <w:szCs w:val="28"/>
              </w:rPr>
              <w:t xml:space="preserve">HQ Mobiles </w:t>
            </w:r>
            <w:r>
              <w:rPr>
                <w:rFonts w:ascii="Arial" w:hAnsi="Arial" w:cs="Arial"/>
                <w:sz w:val="28"/>
                <w:szCs w:val="28"/>
              </w:rPr>
              <w:t>[coverage uncertain!]</w:t>
            </w:r>
            <w:r>
              <w:rPr>
                <w:rFonts w:ascii="Arial" w:hAnsi="Arial" w:cs="Arial"/>
                <w:b/>
                <w:i/>
                <w:sz w:val="28"/>
                <w:szCs w:val="28"/>
              </w:rPr>
              <w:t xml:space="preserve">: </w:t>
            </w:r>
          </w:p>
          <w:p w:rsidR="001141AD" w:rsidRDefault="00983F51" w:rsidP="001141AD">
            <w:pPr>
              <w:rPr>
                <w:rFonts w:ascii="Arial" w:hAnsi="Arial" w:cs="Arial"/>
                <w:b/>
                <w:i/>
                <w:sz w:val="28"/>
                <w:szCs w:val="28"/>
              </w:rPr>
            </w:pPr>
            <w:r>
              <w:rPr>
                <w:rFonts w:ascii="Arial" w:hAnsi="Arial" w:cs="Arial"/>
                <w:b/>
                <w:i/>
                <w:sz w:val="28"/>
                <w:szCs w:val="28"/>
              </w:rPr>
              <w:t>Lonica Van Clay   07835102864</w:t>
            </w:r>
            <w:r w:rsidR="001141AD">
              <w:rPr>
                <w:rFonts w:ascii="Arial" w:hAnsi="Arial" w:cs="Arial"/>
                <w:b/>
                <w:i/>
                <w:sz w:val="28"/>
                <w:szCs w:val="28"/>
              </w:rPr>
              <w:t xml:space="preserve"> </w:t>
            </w:r>
          </w:p>
          <w:p w:rsidR="00045452" w:rsidRDefault="00983F51" w:rsidP="001141AD">
            <w:pPr>
              <w:rPr>
                <w:rFonts w:ascii="Arial" w:hAnsi="Arial" w:cs="Arial"/>
                <w:b/>
                <w:i/>
                <w:sz w:val="28"/>
                <w:szCs w:val="28"/>
              </w:rPr>
            </w:pPr>
            <w:r>
              <w:rPr>
                <w:rFonts w:ascii="Arial" w:hAnsi="Arial" w:cs="Arial"/>
                <w:b/>
                <w:i/>
                <w:sz w:val="28"/>
                <w:szCs w:val="28"/>
              </w:rPr>
              <w:t>Gordon Parker     07891196930</w:t>
            </w:r>
          </w:p>
        </w:tc>
        <w:tc>
          <w:tcPr>
            <w:tcW w:w="502" w:type="dxa"/>
            <w:tcBorders>
              <w:left w:val="single" w:sz="4" w:space="0" w:color="000000"/>
            </w:tcBorders>
            <w:shd w:val="clear" w:color="auto" w:fill="auto"/>
          </w:tcPr>
          <w:p w:rsidR="00045452" w:rsidRDefault="00045452">
            <w:pPr>
              <w:snapToGrid w:val="0"/>
              <w:spacing w:line="240" w:lineRule="auto"/>
              <w:rPr>
                <w:rFonts w:ascii="Arial" w:hAnsi="Arial" w:cs="Arial"/>
                <w:sz w:val="2"/>
                <w:szCs w:val="2"/>
              </w:rPr>
            </w:pPr>
          </w:p>
        </w:tc>
      </w:tr>
      <w:tr w:rsidR="00045452">
        <w:trPr>
          <w:cantSplit/>
          <w:trHeight w:val="362"/>
        </w:trPr>
        <w:tc>
          <w:tcPr>
            <w:tcW w:w="534" w:type="dxa"/>
            <w:shd w:val="clear" w:color="auto" w:fill="auto"/>
          </w:tcPr>
          <w:p w:rsidR="00045452" w:rsidRDefault="00045452">
            <w:pPr>
              <w:snapToGrid w:val="0"/>
              <w:spacing w:line="240" w:lineRule="auto"/>
              <w:rPr>
                <w:rFonts w:ascii="Arial" w:hAnsi="Arial" w:cs="Arial"/>
                <w:sz w:val="2"/>
                <w:szCs w:val="2"/>
              </w:rPr>
            </w:pPr>
          </w:p>
        </w:tc>
        <w:tc>
          <w:tcPr>
            <w:tcW w:w="9212" w:type="dxa"/>
            <w:tcBorders>
              <w:top w:val="single" w:sz="4" w:space="0" w:color="000000"/>
              <w:left w:val="single" w:sz="4" w:space="0" w:color="000000"/>
              <w:bottom w:val="single" w:sz="4" w:space="0" w:color="000000"/>
            </w:tcBorders>
            <w:shd w:val="clear" w:color="auto" w:fill="auto"/>
          </w:tcPr>
          <w:p w:rsidR="00045452" w:rsidRDefault="00045452">
            <w:pPr>
              <w:snapToGrid w:val="0"/>
              <w:jc w:val="center"/>
              <w:rPr>
                <w:rFonts w:ascii="Arial" w:hAnsi="Arial" w:cs="Arial"/>
                <w:b/>
                <w:i/>
                <w:sz w:val="28"/>
                <w:szCs w:val="28"/>
              </w:rPr>
            </w:pPr>
            <w:r>
              <w:rPr>
                <w:rFonts w:ascii="Arial" w:hAnsi="Arial" w:cs="Arial"/>
                <w:b/>
                <w:i/>
                <w:sz w:val="28"/>
                <w:szCs w:val="28"/>
              </w:rPr>
              <w:t xml:space="preserve">Emergency Telephone:  01306 730851 (messages </w:t>
            </w:r>
            <w:r>
              <w:rPr>
                <w:rFonts w:ascii="Arial" w:hAnsi="Arial" w:cs="Arial"/>
                <w:b/>
                <w:i/>
                <w:sz w:val="28"/>
                <w:szCs w:val="28"/>
                <w:lang w:val="en-GB"/>
              </w:rPr>
              <w:t>–</w:t>
            </w:r>
            <w:r>
              <w:rPr>
                <w:rFonts w:ascii="Arial" w:hAnsi="Arial" w:cs="Arial"/>
                <w:b/>
                <w:i/>
                <w:sz w:val="28"/>
                <w:szCs w:val="28"/>
              </w:rPr>
              <w:t xml:space="preserve"> Hurtwood Inn)</w:t>
            </w:r>
          </w:p>
        </w:tc>
        <w:tc>
          <w:tcPr>
            <w:tcW w:w="502" w:type="dxa"/>
            <w:tcBorders>
              <w:left w:val="single" w:sz="4" w:space="0" w:color="000000"/>
            </w:tcBorders>
            <w:shd w:val="clear" w:color="auto" w:fill="auto"/>
          </w:tcPr>
          <w:p w:rsidR="00045452" w:rsidRDefault="00045452">
            <w:pPr>
              <w:snapToGrid w:val="0"/>
              <w:spacing w:line="240" w:lineRule="auto"/>
              <w:rPr>
                <w:rFonts w:ascii="Arial" w:hAnsi="Arial" w:cs="Arial"/>
                <w:sz w:val="2"/>
                <w:szCs w:val="2"/>
              </w:rPr>
            </w:pPr>
          </w:p>
        </w:tc>
      </w:tr>
    </w:tbl>
    <w:p w:rsidR="00045452" w:rsidRDefault="00045452">
      <w:pPr>
        <w:sectPr w:rsidR="00045452">
          <w:headerReference w:type="default" r:id="rId8"/>
          <w:footerReference w:type="even" r:id="rId9"/>
          <w:footerReference w:type="default" r:id="rId10"/>
          <w:headerReference w:type="first" r:id="rId11"/>
          <w:footerReference w:type="first" r:id="rId12"/>
          <w:pgSz w:w="12240" w:h="15840"/>
          <w:pgMar w:top="776" w:right="1800" w:bottom="624" w:left="1800" w:header="720" w:footer="568" w:gutter="0"/>
          <w:cols w:space="720"/>
          <w:docGrid w:linePitch="360"/>
        </w:sectPr>
      </w:pPr>
    </w:p>
    <w:p w:rsidR="00045452" w:rsidRDefault="00045452">
      <w:pPr>
        <w:tabs>
          <w:tab w:val="left" w:pos="709"/>
          <w:tab w:val="left" w:pos="2410"/>
        </w:tabs>
        <w:rPr>
          <w:rFonts w:ascii="Arial" w:hAnsi="Arial" w:cs="Arial"/>
          <w:b/>
          <w:sz w:val="24"/>
          <w:szCs w:val="24"/>
        </w:rPr>
      </w:pPr>
      <w:r>
        <w:rPr>
          <w:rFonts w:ascii="Arial" w:hAnsi="Arial" w:cs="Arial"/>
          <w:b/>
          <w:sz w:val="24"/>
          <w:szCs w:val="24"/>
        </w:rPr>
        <w:lastRenderedPageBreak/>
        <w:t>1.   GR  086447    PEASLAKE MEMORIAL HALL    P</w:t>
      </w:r>
      <w:r>
        <w:rPr>
          <w:rFonts w:ascii="Arial" w:hAnsi="Arial" w:cs="Arial"/>
          <w:b/>
          <w:smallCaps/>
          <w:sz w:val="24"/>
          <w:szCs w:val="24"/>
        </w:rPr>
        <w:t>ost</w:t>
      </w:r>
      <w:r>
        <w:rPr>
          <w:rFonts w:ascii="Arial" w:hAnsi="Arial" w:cs="Arial"/>
          <w:b/>
          <w:sz w:val="24"/>
          <w:szCs w:val="24"/>
        </w:rPr>
        <w:t xml:space="preserve"> C</w:t>
      </w:r>
      <w:r>
        <w:rPr>
          <w:rFonts w:ascii="Arial" w:hAnsi="Arial" w:cs="Arial"/>
          <w:b/>
          <w:smallCaps/>
          <w:sz w:val="24"/>
          <w:szCs w:val="24"/>
        </w:rPr>
        <w:t>ode</w:t>
      </w:r>
      <w:r>
        <w:rPr>
          <w:rFonts w:ascii="Arial" w:hAnsi="Arial" w:cs="Arial"/>
          <w:b/>
          <w:sz w:val="24"/>
          <w:szCs w:val="24"/>
        </w:rPr>
        <w:t>: GU5 9RR</w:t>
      </w:r>
    </w:p>
    <w:p w:rsidR="0015752F" w:rsidRDefault="0015752F">
      <w:pPr>
        <w:tabs>
          <w:tab w:val="left" w:pos="709"/>
          <w:tab w:val="left" w:pos="2410"/>
        </w:tabs>
        <w:rPr>
          <w:rFonts w:ascii="Arial" w:hAnsi="Arial" w:cs="Arial"/>
          <w:b/>
          <w:sz w:val="24"/>
          <w:szCs w:val="24"/>
        </w:rPr>
      </w:pPr>
    </w:p>
    <w:p w:rsidR="0015752F" w:rsidRDefault="0015752F" w:rsidP="0015752F">
      <w:pPr>
        <w:ind w:hanging="720"/>
        <w:rPr>
          <w:rFonts w:ascii="Arial" w:hAnsi="Arial" w:cs="Arial"/>
          <w:sz w:val="24"/>
          <w:szCs w:val="24"/>
        </w:rPr>
      </w:pPr>
      <w:r>
        <w:rPr>
          <w:rFonts w:ascii="Arial" w:hAnsi="Arial" w:cs="Arial"/>
          <w:sz w:val="24"/>
          <w:szCs w:val="24"/>
        </w:rPr>
        <w:t>1.1</w:t>
      </w:r>
      <w:r>
        <w:rPr>
          <w:rFonts w:ascii="Arial" w:hAnsi="Arial" w:cs="Arial"/>
          <w:sz w:val="24"/>
          <w:szCs w:val="24"/>
        </w:rPr>
        <w:tab/>
        <w:t>From the Hall exit to your L and go up paved BW opposite</w:t>
      </w:r>
      <w:r>
        <w:rPr>
          <w:rFonts w:ascii="Arial" w:hAnsi="Arial" w:cs="Arial"/>
          <w:sz w:val="28"/>
          <w:szCs w:val="28"/>
        </w:rPr>
        <w:t>,</w:t>
      </w:r>
      <w:r>
        <w:rPr>
          <w:rFonts w:ascii="Arial" w:hAnsi="Arial" w:cs="Arial"/>
          <w:sz w:val="24"/>
          <w:szCs w:val="24"/>
        </w:rPr>
        <w:t xml:space="preserve"> passing church on your R. At the end of this path BL round wooden barrier to pass graveyard on your R. </w:t>
      </w:r>
    </w:p>
    <w:p w:rsidR="0015752F" w:rsidRDefault="0015752F" w:rsidP="0015752F">
      <w:pPr>
        <w:rPr>
          <w:rFonts w:ascii="Arial" w:hAnsi="Arial" w:cs="Arial"/>
          <w:sz w:val="24"/>
          <w:szCs w:val="24"/>
        </w:rPr>
      </w:pPr>
    </w:p>
    <w:p w:rsidR="0015752F" w:rsidRDefault="0015752F" w:rsidP="0015752F">
      <w:pPr>
        <w:ind w:hanging="720"/>
        <w:rPr>
          <w:rFonts w:ascii="Arial" w:hAnsi="Arial" w:cs="Arial"/>
          <w:sz w:val="24"/>
          <w:szCs w:val="24"/>
        </w:rPr>
      </w:pPr>
      <w:r>
        <w:rPr>
          <w:rFonts w:ascii="Arial" w:hAnsi="Arial" w:cs="Arial"/>
          <w:sz w:val="24"/>
          <w:szCs w:val="24"/>
        </w:rPr>
        <w:t>1.2</w:t>
      </w:r>
      <w:r>
        <w:rPr>
          <w:rFonts w:ascii="Arial" w:hAnsi="Arial" w:cs="Arial"/>
          <w:sz w:val="24"/>
          <w:szCs w:val="24"/>
        </w:rPr>
        <w:tab/>
        <w:t>Ascend gently on broad sandy TK for 600m then, at large triangular clearing with cairn FL. Continue ahead and in 1km GW joins from the L. Continue past house on R at end of garden hedge GW forks R uphill. Join track from R, pass a metal seat at a viewpoint. At junction, BL (wooden rails on your L) on FP, round edge of hill. At next GW waymark post BL</w:t>
      </w:r>
      <w:r w:rsidR="00A007F8">
        <w:rPr>
          <w:rFonts w:ascii="Arial" w:hAnsi="Arial" w:cs="Arial"/>
          <w:sz w:val="24"/>
          <w:szCs w:val="24"/>
        </w:rPr>
        <w:t xml:space="preserve"> on wide track</w:t>
      </w:r>
      <w:r>
        <w:rPr>
          <w:rFonts w:ascii="Arial" w:hAnsi="Arial" w:cs="Arial"/>
          <w:sz w:val="24"/>
          <w:szCs w:val="24"/>
        </w:rPr>
        <w:t xml:space="preserve"> to seat and </w:t>
      </w:r>
      <w:r>
        <w:rPr>
          <w:rFonts w:ascii="Arial" w:hAnsi="Arial" w:cs="Arial"/>
          <w:i/>
          <w:sz w:val="24"/>
          <w:szCs w:val="24"/>
        </w:rPr>
        <w:t>PITCH HILL MEMORIAL TOPOSCOPE (commemorating LDWA’s founders).</w:t>
      </w:r>
      <w:r>
        <w:rPr>
          <w:rFonts w:ascii="Arial" w:hAnsi="Arial" w:cs="Arial"/>
          <w:sz w:val="24"/>
          <w:szCs w:val="24"/>
        </w:rPr>
        <w:t xml:space="preserve">  Retrace steps for 20m and TL to trig point.  </w:t>
      </w:r>
    </w:p>
    <w:p w:rsidR="0015752F" w:rsidRDefault="0015752F" w:rsidP="0015752F">
      <w:pPr>
        <w:rPr>
          <w:rFonts w:ascii="Arial" w:hAnsi="Arial" w:cs="Arial"/>
          <w:sz w:val="24"/>
          <w:szCs w:val="24"/>
        </w:rPr>
      </w:pPr>
    </w:p>
    <w:p w:rsidR="0015752F" w:rsidRDefault="0015752F" w:rsidP="0015752F">
      <w:pPr>
        <w:ind w:hanging="720"/>
        <w:rPr>
          <w:rFonts w:ascii="Arial" w:hAnsi="Arial" w:cs="Arial"/>
          <w:sz w:val="24"/>
          <w:szCs w:val="24"/>
        </w:rPr>
      </w:pPr>
      <w:r>
        <w:rPr>
          <w:rFonts w:ascii="Arial" w:hAnsi="Arial" w:cs="Arial"/>
          <w:sz w:val="24"/>
          <w:szCs w:val="24"/>
        </w:rPr>
        <w:t>1.3</w:t>
      </w:r>
      <w:r>
        <w:rPr>
          <w:rFonts w:ascii="Arial" w:hAnsi="Arial" w:cs="Arial"/>
          <w:sz w:val="24"/>
          <w:szCs w:val="24"/>
        </w:rPr>
        <w:tab/>
        <w:t xml:space="preserve">Follow TK ahead (320°), for 400m, down to car park and TL. Cross RD </w:t>
      </w:r>
      <w:r>
        <w:rPr>
          <w:rFonts w:ascii="Arial" w:hAnsi="Arial" w:cs="Arial"/>
          <w:b/>
          <w:sz w:val="24"/>
          <w:szCs w:val="24"/>
        </w:rPr>
        <w:t>(</w:t>
      </w:r>
      <w:r>
        <w:rPr>
          <w:rFonts w:ascii="Arial" w:hAnsi="Arial" w:cs="Arial"/>
          <w:i/>
          <w:sz w:val="24"/>
          <w:szCs w:val="24"/>
        </w:rPr>
        <w:t xml:space="preserve"> </w:t>
      </w:r>
      <w:r>
        <w:rPr>
          <w:rFonts w:ascii="Arial" w:hAnsi="Arial" w:cs="Arial"/>
          <w:b/>
          <w:sz w:val="24"/>
          <w:szCs w:val="24"/>
        </w:rPr>
        <w:t>take care)</w:t>
      </w:r>
      <w:r>
        <w:rPr>
          <w:rFonts w:ascii="Arial" w:hAnsi="Arial" w:cs="Arial"/>
          <w:sz w:val="24"/>
          <w:szCs w:val="24"/>
        </w:rPr>
        <w:t xml:space="preserve"> and cont. on GW, on drive for 20m, thru fence next to MILL COTTAGE, ahead uphill on eroded FP and BL off main track to pass windmill on your L.  ahead (240°) for 80m then BR (250°) and after crossing two BWs, descend on FP, ahd for further 20m to cross RD </w:t>
      </w:r>
      <w:r>
        <w:rPr>
          <w:rFonts w:ascii="Arial" w:hAnsi="Arial" w:cs="Arial"/>
          <w:b/>
          <w:sz w:val="24"/>
          <w:szCs w:val="24"/>
        </w:rPr>
        <w:t>(</w:t>
      </w:r>
      <w:r>
        <w:rPr>
          <w:rFonts w:ascii="Arial" w:hAnsi="Arial" w:cs="Arial"/>
          <w:i/>
          <w:sz w:val="24"/>
          <w:szCs w:val="24"/>
        </w:rPr>
        <w:t xml:space="preserve">Barhatch Rd </w:t>
      </w:r>
      <w:r>
        <w:rPr>
          <w:rFonts w:ascii="Arial" w:hAnsi="Arial" w:cs="Arial"/>
          <w:b/>
          <w:sz w:val="24"/>
          <w:szCs w:val="24"/>
        </w:rPr>
        <w:t>take care)</w:t>
      </w:r>
      <w:r>
        <w:rPr>
          <w:rFonts w:ascii="Arial" w:hAnsi="Arial" w:cs="Arial"/>
          <w:sz w:val="24"/>
          <w:szCs w:val="24"/>
        </w:rPr>
        <w:t xml:space="preserve">. FL through car park to FP (GW) and follow round edge of hill.    </w:t>
      </w:r>
    </w:p>
    <w:p w:rsidR="0015752F" w:rsidRDefault="0015752F" w:rsidP="0015752F">
      <w:pPr>
        <w:ind w:firstLine="720"/>
        <w:rPr>
          <w:rFonts w:ascii="Arial" w:hAnsi="Arial" w:cs="Arial"/>
          <w:b/>
          <w:sz w:val="24"/>
          <w:szCs w:val="24"/>
        </w:rPr>
      </w:pPr>
    </w:p>
    <w:p w:rsidR="0015752F" w:rsidRDefault="000E79A5" w:rsidP="0015752F">
      <w:pPr>
        <w:keepNext/>
        <w:tabs>
          <w:tab w:val="left" w:pos="0"/>
          <w:tab w:val="left" w:pos="2410"/>
        </w:tabs>
        <w:spacing w:line="360" w:lineRule="atLeast"/>
        <w:rPr>
          <w:rFonts w:ascii="Arial" w:hAnsi="Arial" w:cs="Arial"/>
          <w:b/>
          <w:sz w:val="24"/>
          <w:szCs w:val="24"/>
        </w:rPr>
      </w:pPr>
      <w:r>
        <w:rPr>
          <w:rFonts w:ascii="Arial" w:hAnsi="Arial" w:cs="Arial"/>
          <w:b/>
          <w:sz w:val="24"/>
          <w:szCs w:val="24"/>
        </w:rPr>
        <w:t>GR 073423</w:t>
      </w:r>
      <w:r>
        <w:rPr>
          <w:rFonts w:ascii="Arial" w:hAnsi="Arial" w:cs="Arial"/>
          <w:b/>
          <w:sz w:val="24"/>
          <w:szCs w:val="24"/>
        </w:rPr>
        <w:tab/>
        <w:t>REYNARDS HILL</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00883043">
        <w:rPr>
          <w:rFonts w:ascii="Arial" w:hAnsi="Arial" w:cs="Arial"/>
          <w:b/>
          <w:sz w:val="24"/>
          <w:szCs w:val="24"/>
        </w:rPr>
        <w:t xml:space="preserve">5 </w:t>
      </w:r>
      <w:r w:rsidR="0015752F">
        <w:rPr>
          <w:rFonts w:ascii="Arial" w:hAnsi="Arial" w:cs="Arial"/>
          <w:b/>
          <w:sz w:val="24"/>
          <w:szCs w:val="24"/>
        </w:rPr>
        <w:t>miles</w:t>
      </w:r>
    </w:p>
    <w:p w:rsidR="00457006" w:rsidRDefault="00457006" w:rsidP="00457006">
      <w:pPr>
        <w:ind w:hanging="720"/>
        <w:rPr>
          <w:rFonts w:ascii="Arial" w:hAnsi="Arial" w:cs="Arial"/>
          <w:sz w:val="24"/>
          <w:szCs w:val="24"/>
        </w:rPr>
      </w:pPr>
    </w:p>
    <w:p w:rsidR="00457006" w:rsidRDefault="00457006" w:rsidP="00457006">
      <w:pPr>
        <w:ind w:hanging="720"/>
        <w:rPr>
          <w:rFonts w:ascii="Arial" w:hAnsi="Arial" w:cs="Arial"/>
          <w:sz w:val="24"/>
          <w:szCs w:val="24"/>
        </w:rPr>
      </w:pPr>
      <w:r>
        <w:rPr>
          <w:rFonts w:ascii="Arial" w:hAnsi="Arial" w:cs="Arial"/>
          <w:sz w:val="24"/>
          <w:szCs w:val="24"/>
        </w:rPr>
        <w:t>1.4</w:t>
      </w:r>
      <w:r>
        <w:rPr>
          <w:rFonts w:ascii="Arial" w:hAnsi="Arial" w:cs="Arial"/>
          <w:sz w:val="24"/>
          <w:szCs w:val="24"/>
        </w:rPr>
        <w:tab/>
        <w:t>Cont. on FP (GW), passing viewpoint with seat on L. In 240m FL at GW waymark and cont. on undulating FP round edge of hill. On approaching RD (wooden barrier), BL parallel with RD to later join RD with hollow on L. Do not cross RD. Pass hollow and see GW sign pointing uphill SW  210° . Follow GW</w:t>
      </w:r>
    </w:p>
    <w:p w:rsidR="00457006" w:rsidRDefault="00457006" w:rsidP="00457006">
      <w:pPr>
        <w:ind w:hanging="720"/>
        <w:rPr>
          <w:rFonts w:ascii="Arial" w:hAnsi="Arial" w:cs="Arial"/>
          <w:sz w:val="24"/>
          <w:szCs w:val="24"/>
        </w:rPr>
      </w:pPr>
      <w:r>
        <w:rPr>
          <w:rFonts w:ascii="Arial" w:hAnsi="Arial" w:cs="Arial"/>
          <w:sz w:val="24"/>
          <w:szCs w:val="24"/>
        </w:rPr>
        <w:tab/>
        <w:t>for 450m to car park. TR, cross road and in   35m turn left on track that runs parallel with road. In 55m FR in a northerly direction. In 270m  cross RD</w:t>
      </w:r>
    </w:p>
    <w:p w:rsidR="00457006" w:rsidRDefault="00457006" w:rsidP="00457006">
      <w:pPr>
        <w:ind w:hanging="720"/>
        <w:rPr>
          <w:rFonts w:ascii="Arial" w:hAnsi="Arial" w:cs="Arial"/>
          <w:sz w:val="24"/>
          <w:szCs w:val="24"/>
        </w:rPr>
      </w:pPr>
    </w:p>
    <w:p w:rsidR="00457006" w:rsidRDefault="00457006" w:rsidP="00457006">
      <w:pPr>
        <w:ind w:hanging="720"/>
        <w:rPr>
          <w:rFonts w:ascii="Arial" w:hAnsi="Arial" w:cs="Arial"/>
          <w:sz w:val="24"/>
          <w:szCs w:val="24"/>
        </w:rPr>
      </w:pPr>
      <w:r>
        <w:rPr>
          <w:rFonts w:ascii="Arial" w:hAnsi="Arial" w:cs="Arial"/>
          <w:sz w:val="24"/>
          <w:szCs w:val="24"/>
        </w:rPr>
        <w:t>1.5      Continue ahead on broad track. At end of paddock BR with wire fence on R.</w:t>
      </w:r>
    </w:p>
    <w:p w:rsidR="00457006" w:rsidRDefault="00457006" w:rsidP="00457006">
      <w:pPr>
        <w:rPr>
          <w:rFonts w:ascii="Arial" w:hAnsi="Arial" w:cs="Arial"/>
          <w:sz w:val="24"/>
          <w:szCs w:val="24"/>
        </w:rPr>
      </w:pPr>
      <w:r>
        <w:rPr>
          <w:rFonts w:ascii="Arial" w:hAnsi="Arial" w:cs="Arial"/>
          <w:sz w:val="24"/>
          <w:szCs w:val="24"/>
        </w:rPr>
        <w:t>At cross track TL. In 400m TR around large oak tree on narrow path which heads in a northerly direction. Continue in a northerly direction for 800m ignoring tracks to R &amp; L to vehicle track with electric cables overhead. TL and in 550m cross road.</w:t>
      </w:r>
    </w:p>
    <w:p w:rsidR="00457006" w:rsidRPr="0028754E" w:rsidRDefault="00457006" w:rsidP="00457006">
      <w:pPr>
        <w:rPr>
          <w:rFonts w:ascii="Arial" w:hAnsi="Arial" w:cs="Arial"/>
          <w:sz w:val="24"/>
          <w:szCs w:val="24"/>
        </w:rPr>
      </w:pPr>
      <w:r>
        <w:rPr>
          <w:rFonts w:ascii="Arial" w:hAnsi="Arial" w:cs="Arial"/>
          <w:sz w:val="24"/>
          <w:szCs w:val="24"/>
        </w:rPr>
        <w:t xml:space="preserve"> </w:t>
      </w:r>
    </w:p>
    <w:p w:rsidR="00457006" w:rsidRDefault="00457006" w:rsidP="00457006">
      <w:pPr>
        <w:tabs>
          <w:tab w:val="left" w:pos="0"/>
        </w:tabs>
        <w:ind w:hanging="709"/>
        <w:rPr>
          <w:rFonts w:ascii="Arial" w:hAnsi="Arial" w:cs="Arial"/>
          <w:sz w:val="24"/>
          <w:szCs w:val="24"/>
        </w:rPr>
      </w:pPr>
      <w:r>
        <w:rPr>
          <w:rFonts w:ascii="Arial" w:hAnsi="Arial" w:cs="Arial"/>
          <w:sz w:val="24"/>
          <w:szCs w:val="24"/>
        </w:rPr>
        <w:t xml:space="preserve">1.6      In 20m TR on sandy track. Continue on this track for 1.3km which then joins a lane leading to cottages. At end of tarmac continue ahd. Later continue on a bearing of 320° passing small round posts with blue tops to corner of Blackheath Village cricket ground then TR. At RD TR into car park </w:t>
      </w:r>
      <w:r>
        <w:rPr>
          <w:rFonts w:ascii="Arial" w:hAnsi="Arial" w:cs="Arial"/>
          <w:b/>
          <w:sz w:val="24"/>
          <w:szCs w:val="24"/>
        </w:rPr>
        <w:t>(GR 036 463)</w:t>
      </w:r>
      <w:r>
        <w:rPr>
          <w:rFonts w:ascii="Arial" w:hAnsi="Arial" w:cs="Arial"/>
          <w:sz w:val="24"/>
          <w:szCs w:val="24"/>
        </w:rPr>
        <w:t>.</w:t>
      </w:r>
    </w:p>
    <w:p w:rsidR="00457006" w:rsidRDefault="00457006" w:rsidP="00457006">
      <w:pPr>
        <w:tabs>
          <w:tab w:val="left" w:pos="0"/>
        </w:tabs>
        <w:ind w:hanging="709"/>
        <w:rPr>
          <w:rFonts w:ascii="Arial" w:hAnsi="Arial" w:cs="Arial"/>
          <w:sz w:val="24"/>
          <w:szCs w:val="24"/>
        </w:rPr>
      </w:pPr>
    </w:p>
    <w:p w:rsidR="00457006" w:rsidRDefault="00457006" w:rsidP="00457006">
      <w:pPr>
        <w:tabs>
          <w:tab w:val="left" w:pos="0"/>
        </w:tabs>
        <w:ind w:hanging="709"/>
        <w:rPr>
          <w:rFonts w:ascii="Arial" w:hAnsi="Arial" w:cs="Arial"/>
          <w:sz w:val="24"/>
          <w:szCs w:val="24"/>
        </w:rPr>
      </w:pPr>
      <w:r>
        <w:rPr>
          <w:rFonts w:ascii="Arial" w:hAnsi="Arial" w:cs="Arial"/>
          <w:sz w:val="24"/>
          <w:szCs w:val="24"/>
        </w:rPr>
        <w:t>1.7</w:t>
      </w:r>
      <w:r>
        <w:rPr>
          <w:rFonts w:ascii="Arial" w:hAnsi="Arial" w:cs="Arial"/>
          <w:sz w:val="24"/>
          <w:szCs w:val="24"/>
        </w:rPr>
        <w:tab/>
        <w:t>On the north side of the car park take the BW north. FL to join RD from L and in 50m FL into BW. After 20m ahd across BW. Cross next RD (unpaved), ahd to take Downs Link BW north. Cross the A248 to pass Lockner Farm.</w:t>
      </w:r>
    </w:p>
    <w:p w:rsidR="0015752F" w:rsidRDefault="0015752F" w:rsidP="0015752F">
      <w:pPr>
        <w:tabs>
          <w:tab w:val="left" w:pos="0"/>
        </w:tabs>
        <w:ind w:left="-720"/>
        <w:rPr>
          <w:rFonts w:ascii="Arial" w:hAnsi="Arial" w:cs="Arial"/>
          <w:sz w:val="24"/>
          <w:szCs w:val="24"/>
        </w:rPr>
      </w:pPr>
    </w:p>
    <w:p w:rsidR="00837604" w:rsidRDefault="00457006" w:rsidP="00837604">
      <w:pPr>
        <w:ind w:hanging="709"/>
        <w:rPr>
          <w:rFonts w:ascii="Arial" w:hAnsi="Arial" w:cs="Arial"/>
          <w:sz w:val="24"/>
          <w:szCs w:val="24"/>
        </w:rPr>
      </w:pPr>
      <w:r>
        <w:rPr>
          <w:rFonts w:ascii="Arial" w:hAnsi="Arial" w:cs="Arial"/>
          <w:sz w:val="24"/>
          <w:szCs w:val="24"/>
        </w:rPr>
        <w:br w:type="page"/>
      </w:r>
      <w:r w:rsidR="00BC7052">
        <w:rPr>
          <w:rFonts w:ascii="Arial" w:hAnsi="Arial" w:cs="Arial"/>
          <w:sz w:val="24"/>
          <w:szCs w:val="24"/>
        </w:rPr>
        <w:lastRenderedPageBreak/>
        <w:t>1.8</w:t>
      </w:r>
      <w:r w:rsidR="00837604">
        <w:rPr>
          <w:rFonts w:ascii="Arial" w:hAnsi="Arial" w:cs="Arial"/>
          <w:sz w:val="24"/>
          <w:szCs w:val="24"/>
        </w:rPr>
        <w:tab/>
        <w:t xml:space="preserve">After </w:t>
      </w:r>
      <w:r w:rsidR="00837604">
        <w:rPr>
          <w:rFonts w:ascii="Arial" w:hAnsi="Arial" w:cs="Arial"/>
          <w:i/>
          <w:sz w:val="24"/>
          <w:szCs w:val="24"/>
        </w:rPr>
        <w:t>Longfrey Farm</w:t>
      </w:r>
      <w:r w:rsidR="00837604">
        <w:rPr>
          <w:rFonts w:ascii="Arial" w:hAnsi="Arial" w:cs="Arial"/>
          <w:sz w:val="24"/>
          <w:szCs w:val="24"/>
        </w:rPr>
        <w:t xml:space="preserve"> pass </w:t>
      </w:r>
      <w:r w:rsidR="00837604">
        <w:rPr>
          <w:rFonts w:ascii="Arial" w:hAnsi="Arial" w:cs="Arial"/>
          <w:i/>
          <w:sz w:val="24"/>
          <w:szCs w:val="24"/>
        </w:rPr>
        <w:t>Downs Link</w:t>
      </w:r>
      <w:r w:rsidR="00837604">
        <w:rPr>
          <w:rFonts w:ascii="Arial" w:hAnsi="Arial" w:cs="Arial"/>
          <w:sz w:val="24"/>
          <w:szCs w:val="24"/>
        </w:rPr>
        <w:t xml:space="preserve"> on R (</w:t>
      </w:r>
      <w:r w:rsidR="00837604">
        <w:rPr>
          <w:rFonts w:ascii="Arial" w:hAnsi="Arial" w:cs="Arial"/>
          <w:b/>
          <w:sz w:val="24"/>
          <w:szCs w:val="24"/>
        </w:rPr>
        <w:t>ROUTES SPLIT)</w:t>
      </w:r>
      <w:r w:rsidR="00837604">
        <w:rPr>
          <w:rFonts w:ascii="Arial" w:hAnsi="Arial" w:cs="Arial"/>
          <w:sz w:val="24"/>
          <w:szCs w:val="24"/>
        </w:rPr>
        <w:t xml:space="preserve"> and in 10m TL at permissive FP sign. </w:t>
      </w:r>
      <w:r w:rsidR="00837604" w:rsidRPr="00DB3A99">
        <w:rPr>
          <w:rFonts w:ascii="Arial" w:hAnsi="Arial" w:cs="Arial"/>
          <w:sz w:val="24"/>
          <w:szCs w:val="24"/>
        </w:rPr>
        <w:t>TR on FP for 110m.</w:t>
      </w:r>
      <w:r w:rsidR="00837604">
        <w:rPr>
          <w:rFonts w:ascii="Arial" w:hAnsi="Arial" w:cs="Arial"/>
        </w:rPr>
        <w:t xml:space="preserve"> </w:t>
      </w:r>
      <w:r w:rsidR="00837604">
        <w:rPr>
          <w:rFonts w:ascii="Arial" w:hAnsi="Arial" w:cs="Arial"/>
          <w:sz w:val="24"/>
          <w:szCs w:val="24"/>
        </w:rPr>
        <w:t>BR in front of gate to rejoin BW. At fingerpost TR (</w:t>
      </w:r>
      <w:r w:rsidR="00837604" w:rsidRPr="009A02E6">
        <w:rPr>
          <w:rFonts w:ascii="Arial" w:hAnsi="Arial" w:cs="Arial"/>
          <w:i/>
          <w:sz w:val="24"/>
          <w:szCs w:val="24"/>
        </w:rPr>
        <w:t>St Martha’s</w:t>
      </w:r>
      <w:r w:rsidR="00837604">
        <w:rPr>
          <w:rFonts w:ascii="Arial" w:hAnsi="Arial" w:cs="Arial"/>
          <w:sz w:val="24"/>
          <w:szCs w:val="24"/>
        </w:rPr>
        <w:t xml:space="preserve">) </w:t>
      </w:r>
      <w:r w:rsidR="00837604" w:rsidRPr="00FF1D8E">
        <w:rPr>
          <w:rFonts w:ascii="Arial" w:hAnsi="Arial" w:cs="Arial"/>
          <w:sz w:val="24"/>
          <w:szCs w:val="24"/>
        </w:rPr>
        <w:t xml:space="preserve">to ascend steeply. </w:t>
      </w:r>
      <w:r w:rsidR="00837604">
        <w:rPr>
          <w:rFonts w:ascii="Arial" w:hAnsi="Arial" w:cs="Arial"/>
          <w:sz w:val="24"/>
          <w:szCs w:val="24"/>
        </w:rPr>
        <w:t>At</w:t>
      </w:r>
      <w:r w:rsidR="00837604" w:rsidRPr="00FF1D8E">
        <w:rPr>
          <w:rFonts w:ascii="Arial" w:hAnsi="Arial" w:cs="Arial"/>
          <w:sz w:val="24"/>
          <w:szCs w:val="24"/>
        </w:rPr>
        <w:t xml:space="preserve"> churchyard wall </w:t>
      </w:r>
      <w:r w:rsidR="00837604">
        <w:rPr>
          <w:rFonts w:ascii="Arial" w:hAnsi="Arial" w:cs="Arial"/>
          <w:sz w:val="24"/>
          <w:szCs w:val="24"/>
        </w:rPr>
        <w:t>BR</w:t>
      </w:r>
      <w:r w:rsidR="00837604" w:rsidRPr="00FF1D8E">
        <w:rPr>
          <w:rFonts w:ascii="Arial" w:hAnsi="Arial" w:cs="Arial"/>
          <w:sz w:val="24"/>
          <w:szCs w:val="24"/>
        </w:rPr>
        <w:t xml:space="preserve"> to join broad sandy track (the </w:t>
      </w:r>
      <w:r w:rsidR="00837604">
        <w:rPr>
          <w:rFonts w:ascii="Arial" w:hAnsi="Arial" w:cs="Arial"/>
          <w:sz w:val="24"/>
          <w:szCs w:val="24"/>
        </w:rPr>
        <w:t>NDW</w:t>
      </w:r>
      <w:r w:rsidR="00837604" w:rsidRPr="00FF1D8E">
        <w:rPr>
          <w:rFonts w:ascii="Arial" w:hAnsi="Arial" w:cs="Arial"/>
          <w:sz w:val="24"/>
          <w:szCs w:val="24"/>
        </w:rPr>
        <w:t>)</w:t>
      </w:r>
      <w:r w:rsidR="00837604">
        <w:rPr>
          <w:rFonts w:ascii="Arial" w:hAnsi="Arial" w:cs="Arial"/>
          <w:sz w:val="24"/>
          <w:szCs w:val="24"/>
        </w:rPr>
        <w:t xml:space="preserve"> </w:t>
      </w:r>
      <w:r w:rsidR="00837604" w:rsidRPr="00FF1D8E">
        <w:rPr>
          <w:rFonts w:ascii="Arial" w:hAnsi="Arial" w:cs="Arial"/>
          <w:sz w:val="24"/>
          <w:szCs w:val="24"/>
        </w:rPr>
        <w:t xml:space="preserve">and keep low wooden fence on </w:t>
      </w:r>
      <w:r w:rsidR="00837604">
        <w:rPr>
          <w:rFonts w:ascii="Arial" w:hAnsi="Arial" w:cs="Arial"/>
          <w:sz w:val="24"/>
          <w:szCs w:val="24"/>
        </w:rPr>
        <w:t>R</w:t>
      </w:r>
      <w:r w:rsidR="00837604" w:rsidRPr="00FF1D8E">
        <w:rPr>
          <w:rFonts w:ascii="Arial" w:hAnsi="Arial" w:cs="Arial"/>
          <w:sz w:val="24"/>
          <w:szCs w:val="24"/>
        </w:rPr>
        <w:t xml:space="preserve">. </w:t>
      </w:r>
      <w:r w:rsidR="00837604">
        <w:rPr>
          <w:rFonts w:ascii="Arial" w:hAnsi="Arial" w:cs="Arial"/>
          <w:sz w:val="24"/>
          <w:szCs w:val="24"/>
        </w:rPr>
        <w:t>Keep ahd (do</w:t>
      </w:r>
    </w:p>
    <w:p w:rsidR="00837604" w:rsidRDefault="00837604" w:rsidP="00837604">
      <w:pPr>
        <w:rPr>
          <w:rFonts w:ascii="Arial" w:hAnsi="Arial" w:cs="Arial"/>
          <w:sz w:val="24"/>
          <w:szCs w:val="24"/>
        </w:rPr>
      </w:pPr>
      <w:r>
        <w:rPr>
          <w:rFonts w:ascii="Arial" w:hAnsi="Arial" w:cs="Arial"/>
          <w:sz w:val="24"/>
          <w:szCs w:val="24"/>
        </w:rPr>
        <w:t xml:space="preserve">not FL on NDW) to pass pillbox on L </w:t>
      </w:r>
      <w:r>
        <w:rPr>
          <w:rFonts w:ascii="Arial" w:hAnsi="Arial" w:cs="Arial"/>
          <w:b/>
          <w:sz w:val="24"/>
          <w:szCs w:val="24"/>
        </w:rPr>
        <w:t xml:space="preserve">(ROUTES RE-JOIN), </w:t>
      </w:r>
      <w:r>
        <w:rPr>
          <w:rFonts w:ascii="Arial" w:hAnsi="Arial" w:cs="Arial"/>
          <w:sz w:val="24"/>
          <w:szCs w:val="24"/>
        </w:rPr>
        <w:t>ahd  250m then BL</w:t>
      </w:r>
    </w:p>
    <w:p w:rsidR="00837604" w:rsidRDefault="00837604" w:rsidP="00837604">
      <w:pPr>
        <w:rPr>
          <w:rFonts w:ascii="Arial" w:hAnsi="Arial" w:cs="Arial"/>
          <w:sz w:val="24"/>
          <w:szCs w:val="24"/>
        </w:rPr>
      </w:pPr>
      <w:r>
        <w:rPr>
          <w:rFonts w:ascii="Arial" w:hAnsi="Arial" w:cs="Arial"/>
          <w:sz w:val="24"/>
          <w:szCs w:val="24"/>
        </w:rPr>
        <w:t>into car park and checkpoint.</w:t>
      </w:r>
    </w:p>
    <w:p w:rsidR="0015752F" w:rsidRPr="00951CD8" w:rsidRDefault="0015752F" w:rsidP="00B02FA1">
      <w:pPr>
        <w:tabs>
          <w:tab w:val="left" w:pos="0"/>
        </w:tabs>
        <w:rPr>
          <w:rFonts w:ascii="Arial" w:hAnsi="Arial" w:cs="Arial"/>
          <w:sz w:val="24"/>
          <w:szCs w:val="24"/>
        </w:rPr>
      </w:pPr>
    </w:p>
    <w:p w:rsidR="0015752F" w:rsidRDefault="0015752F" w:rsidP="0015752F">
      <w:pPr>
        <w:rPr>
          <w:rFonts w:ascii="Arial" w:hAnsi="Arial" w:cs="Arial"/>
          <w:sz w:val="24"/>
          <w:szCs w:val="24"/>
        </w:rPr>
      </w:pPr>
    </w:p>
    <w:p w:rsidR="0015752F" w:rsidRDefault="0015752F" w:rsidP="0015752F">
      <w:pPr>
        <w:rPr>
          <w:rFonts w:ascii="Arial" w:hAnsi="Arial" w:cs="Arial"/>
          <w:b/>
          <w:i/>
          <w:sz w:val="24"/>
          <w:szCs w:val="24"/>
        </w:rPr>
      </w:pPr>
      <w:r>
        <w:rPr>
          <w:rFonts w:ascii="Arial" w:hAnsi="Arial" w:cs="Arial"/>
          <w:b/>
          <w:i/>
          <w:sz w:val="24"/>
          <w:szCs w:val="24"/>
          <w:u w:val="single"/>
        </w:rPr>
        <w:t>CHECKPOINT 1</w:t>
      </w:r>
      <w:r>
        <w:rPr>
          <w:rFonts w:ascii="Arial" w:hAnsi="Arial" w:cs="Arial"/>
          <w:b/>
          <w:i/>
          <w:sz w:val="24"/>
          <w:szCs w:val="24"/>
        </w:rPr>
        <w:t xml:space="preserve">                      (10.30 am - 12.30 pm)</w:t>
      </w:r>
    </w:p>
    <w:p w:rsidR="0015752F" w:rsidRDefault="0015752F" w:rsidP="0015752F">
      <w:pPr>
        <w:keepNext/>
        <w:tabs>
          <w:tab w:val="left" w:pos="0"/>
          <w:tab w:val="left" w:pos="1440"/>
          <w:tab w:val="left" w:pos="3130"/>
        </w:tabs>
        <w:rPr>
          <w:rFonts w:ascii="Arial" w:hAnsi="Arial" w:cs="Arial"/>
          <w:b/>
          <w:sz w:val="24"/>
          <w:szCs w:val="24"/>
        </w:rPr>
      </w:pPr>
      <w:r>
        <w:rPr>
          <w:rFonts w:ascii="Arial" w:hAnsi="Arial" w:cs="Arial"/>
          <w:b/>
          <w:sz w:val="24"/>
          <w:szCs w:val="24"/>
        </w:rPr>
        <w:t>GR  033485</w:t>
      </w:r>
      <w:r>
        <w:rPr>
          <w:rFonts w:ascii="Arial" w:hAnsi="Arial" w:cs="Arial"/>
          <w:b/>
          <w:sz w:val="24"/>
          <w:szCs w:val="24"/>
        </w:rPr>
        <w:tab/>
        <w:t>GU</w:t>
      </w:r>
      <w:r w:rsidR="00A007F8">
        <w:rPr>
          <w:rFonts w:ascii="Arial" w:hAnsi="Arial" w:cs="Arial"/>
          <w:b/>
          <w:sz w:val="24"/>
          <w:szCs w:val="24"/>
        </w:rPr>
        <w:t xml:space="preserve">ILDFORD LANE CAR PARK       </w:t>
      </w:r>
      <w:r w:rsidR="00A007F8">
        <w:rPr>
          <w:rFonts w:ascii="Arial" w:hAnsi="Arial" w:cs="Arial"/>
          <w:b/>
          <w:sz w:val="24"/>
          <w:szCs w:val="24"/>
        </w:rPr>
        <w:tab/>
        <w:t>8.4</w:t>
      </w:r>
      <w:r>
        <w:rPr>
          <w:rFonts w:ascii="Arial" w:hAnsi="Arial" w:cs="Arial"/>
          <w:b/>
          <w:sz w:val="24"/>
          <w:szCs w:val="24"/>
        </w:rPr>
        <w:t xml:space="preserve"> miles</w:t>
      </w:r>
    </w:p>
    <w:p w:rsidR="0015752F" w:rsidRDefault="0015752F" w:rsidP="0015752F">
      <w:pPr>
        <w:rPr>
          <w:rFonts w:ascii="Arial" w:hAnsi="Arial" w:cs="Arial"/>
          <w:b/>
          <w:sz w:val="24"/>
          <w:szCs w:val="24"/>
        </w:rPr>
      </w:pPr>
    </w:p>
    <w:p w:rsidR="0015752F" w:rsidRDefault="00BC7052" w:rsidP="0015752F">
      <w:pPr>
        <w:tabs>
          <w:tab w:val="left" w:pos="720"/>
          <w:tab w:val="left" w:pos="2880"/>
        </w:tabs>
        <w:ind w:hanging="720"/>
        <w:rPr>
          <w:rFonts w:ascii="Arial" w:hAnsi="Arial" w:cs="Arial"/>
          <w:sz w:val="24"/>
          <w:szCs w:val="24"/>
        </w:rPr>
      </w:pPr>
      <w:r>
        <w:rPr>
          <w:rFonts w:ascii="Arial" w:hAnsi="Arial" w:cs="Arial"/>
          <w:sz w:val="24"/>
          <w:szCs w:val="24"/>
        </w:rPr>
        <w:t>1.9</w:t>
      </w:r>
      <w:r w:rsidR="0015752F">
        <w:rPr>
          <w:rFonts w:ascii="Arial" w:hAnsi="Arial" w:cs="Arial"/>
          <w:sz w:val="24"/>
          <w:szCs w:val="24"/>
        </w:rPr>
        <w:tab/>
        <w:t xml:space="preserve">From car park TL on lane. Where lane TR, FL, pass to L of gate &amp; imm TR on NDW. Cont to climb steadily parallel to RD, descend steps to X RD </w:t>
      </w:r>
      <w:r w:rsidR="0015752F">
        <w:rPr>
          <w:rFonts w:ascii="Arial" w:hAnsi="Arial" w:cs="Arial"/>
          <w:b/>
          <w:sz w:val="24"/>
          <w:szCs w:val="24"/>
        </w:rPr>
        <w:t>(take care – blind bend to L)</w:t>
      </w:r>
      <w:r w:rsidR="0015752F">
        <w:rPr>
          <w:rFonts w:ascii="Arial" w:hAnsi="Arial" w:cs="Arial"/>
          <w:sz w:val="24"/>
          <w:szCs w:val="24"/>
        </w:rPr>
        <w:t>, cont up on opp side on NDW. Thru barr</w:t>
      </w:r>
      <w:r w:rsidR="00A007F8">
        <w:rPr>
          <w:rFonts w:ascii="Arial" w:hAnsi="Arial" w:cs="Arial"/>
          <w:sz w:val="24"/>
          <w:szCs w:val="24"/>
        </w:rPr>
        <w:t xml:space="preserve">ier, up 10m then BR on NDW. BL at fork </w:t>
      </w:r>
      <w:r w:rsidR="0015752F">
        <w:rPr>
          <w:rFonts w:ascii="Arial" w:hAnsi="Arial" w:cs="Arial"/>
          <w:sz w:val="24"/>
          <w:szCs w:val="24"/>
        </w:rPr>
        <w:t>then BR past waymark sig</w:t>
      </w:r>
      <w:r w:rsidR="00A007F8">
        <w:rPr>
          <w:rFonts w:ascii="Arial" w:hAnsi="Arial" w:cs="Arial"/>
          <w:sz w:val="24"/>
          <w:szCs w:val="24"/>
        </w:rPr>
        <w:t>n as path opens out  then ahd to</w:t>
      </w:r>
      <w:r w:rsidR="0015752F">
        <w:rPr>
          <w:rFonts w:ascii="Arial" w:hAnsi="Arial" w:cs="Arial"/>
          <w:sz w:val="24"/>
          <w:szCs w:val="24"/>
        </w:rPr>
        <w:t xml:space="preserve"> contour across field &amp;</w:t>
      </w:r>
      <w:r w:rsidR="00A007F8">
        <w:rPr>
          <w:rFonts w:ascii="Arial" w:hAnsi="Arial" w:cs="Arial"/>
          <w:sz w:val="24"/>
          <w:szCs w:val="24"/>
        </w:rPr>
        <w:t xml:space="preserve"> then</w:t>
      </w:r>
      <w:r w:rsidR="0015752F">
        <w:rPr>
          <w:rFonts w:ascii="Arial" w:hAnsi="Arial" w:cs="Arial"/>
          <w:sz w:val="24"/>
          <w:szCs w:val="24"/>
        </w:rPr>
        <w:t xml:space="preserve"> up to</w:t>
      </w:r>
      <w:r w:rsidR="00B935A7">
        <w:rPr>
          <w:rFonts w:ascii="Arial" w:hAnsi="Arial" w:cs="Arial"/>
          <w:sz w:val="24"/>
          <w:szCs w:val="24"/>
        </w:rPr>
        <w:t>wards</w:t>
      </w:r>
      <w:r w:rsidR="0015752F">
        <w:rPr>
          <w:rFonts w:ascii="Arial" w:hAnsi="Arial" w:cs="Arial"/>
          <w:sz w:val="24"/>
          <w:szCs w:val="24"/>
        </w:rPr>
        <w:t xml:space="preserve"> A25 (public toilets; kiosk at </w:t>
      </w:r>
      <w:r w:rsidR="0015752F">
        <w:rPr>
          <w:rFonts w:ascii="Arial" w:hAnsi="Arial" w:cs="Arial"/>
          <w:i/>
          <w:sz w:val="24"/>
          <w:szCs w:val="24"/>
        </w:rPr>
        <w:t>Newlands Corner</w:t>
      </w:r>
      <w:r w:rsidR="0015752F">
        <w:rPr>
          <w:rFonts w:ascii="Arial" w:hAnsi="Arial" w:cs="Arial"/>
          <w:sz w:val="24"/>
          <w:szCs w:val="24"/>
        </w:rPr>
        <w:t xml:space="preserve"> on L before RD). </w:t>
      </w:r>
    </w:p>
    <w:p w:rsidR="0015752F" w:rsidRDefault="0015752F" w:rsidP="0015752F">
      <w:pPr>
        <w:tabs>
          <w:tab w:val="left" w:pos="720"/>
          <w:tab w:val="left" w:pos="2880"/>
        </w:tabs>
        <w:ind w:hanging="720"/>
        <w:rPr>
          <w:rFonts w:ascii="Arial" w:hAnsi="Arial" w:cs="Arial"/>
          <w:sz w:val="24"/>
          <w:szCs w:val="24"/>
        </w:rPr>
      </w:pPr>
    </w:p>
    <w:p w:rsidR="0015752F" w:rsidRDefault="00BC7052" w:rsidP="0015752F">
      <w:pPr>
        <w:tabs>
          <w:tab w:val="left" w:pos="720"/>
          <w:tab w:val="left" w:pos="2880"/>
        </w:tabs>
        <w:ind w:hanging="720"/>
        <w:rPr>
          <w:rFonts w:ascii="Arial" w:hAnsi="Arial" w:cs="Arial"/>
          <w:sz w:val="24"/>
          <w:szCs w:val="24"/>
        </w:rPr>
      </w:pPr>
      <w:r>
        <w:rPr>
          <w:rFonts w:ascii="Arial" w:hAnsi="Arial" w:cs="Arial"/>
          <w:sz w:val="24"/>
          <w:szCs w:val="24"/>
        </w:rPr>
        <w:t>2.0</w:t>
      </w:r>
      <w:r w:rsidR="006301E4">
        <w:rPr>
          <w:rFonts w:ascii="Arial" w:hAnsi="Arial" w:cs="Arial"/>
          <w:sz w:val="24"/>
          <w:szCs w:val="24"/>
        </w:rPr>
        <w:tab/>
        <w:t>At stony track</w:t>
      </w:r>
      <w:r w:rsidR="00A007F8">
        <w:rPr>
          <w:rFonts w:ascii="Arial" w:hAnsi="Arial" w:cs="Arial"/>
          <w:sz w:val="24"/>
          <w:szCs w:val="24"/>
        </w:rPr>
        <w:t xml:space="preserve"> 25</w:t>
      </w:r>
      <w:r w:rsidR="0015752F">
        <w:rPr>
          <w:rFonts w:ascii="Arial" w:hAnsi="Arial" w:cs="Arial"/>
          <w:sz w:val="24"/>
          <w:szCs w:val="24"/>
        </w:rPr>
        <w:t xml:space="preserve">m before RD </w:t>
      </w:r>
      <w:r w:rsidR="00B935A7">
        <w:rPr>
          <w:rFonts w:ascii="Arial" w:hAnsi="Arial" w:cs="Arial"/>
          <w:sz w:val="24"/>
          <w:szCs w:val="24"/>
        </w:rPr>
        <w:t>(A25) TR down hill. Cont. down for 800m</w:t>
      </w:r>
      <w:r w:rsidR="0015752F">
        <w:rPr>
          <w:rFonts w:ascii="Arial" w:hAnsi="Arial" w:cs="Arial"/>
          <w:sz w:val="24"/>
          <w:szCs w:val="24"/>
        </w:rPr>
        <w:t xml:space="preserve"> bearing R then L, pas</w:t>
      </w:r>
      <w:r w:rsidR="00B935A7">
        <w:rPr>
          <w:rFonts w:ascii="Arial" w:hAnsi="Arial" w:cs="Arial"/>
          <w:sz w:val="24"/>
          <w:szCs w:val="24"/>
        </w:rPr>
        <w:t>s TK joining from R.  J</w:t>
      </w:r>
      <w:r w:rsidR="0015752F">
        <w:rPr>
          <w:rFonts w:ascii="Arial" w:hAnsi="Arial" w:cs="Arial"/>
          <w:sz w:val="24"/>
          <w:szCs w:val="24"/>
        </w:rPr>
        <w:t>ust before</w:t>
      </w:r>
      <w:r w:rsidR="00B935A7">
        <w:rPr>
          <w:rFonts w:ascii="Arial" w:hAnsi="Arial" w:cs="Arial"/>
          <w:sz w:val="24"/>
          <w:szCs w:val="24"/>
        </w:rPr>
        <w:t xml:space="preserve"> narrow waymarked</w:t>
      </w:r>
      <w:r w:rsidR="0015752F">
        <w:rPr>
          <w:rFonts w:ascii="Arial" w:hAnsi="Arial" w:cs="Arial"/>
          <w:sz w:val="24"/>
          <w:szCs w:val="24"/>
        </w:rPr>
        <w:t xml:space="preserve"> TK going up </w:t>
      </w:r>
      <w:r w:rsidR="006301E4">
        <w:rPr>
          <w:rFonts w:ascii="Arial" w:hAnsi="Arial" w:cs="Arial"/>
          <w:sz w:val="24"/>
          <w:szCs w:val="24"/>
        </w:rPr>
        <w:t>on R TL to pass cottages on R</w:t>
      </w:r>
      <w:r w:rsidR="00B935A7">
        <w:rPr>
          <w:rFonts w:ascii="Arial" w:hAnsi="Arial" w:cs="Arial"/>
          <w:sz w:val="24"/>
          <w:szCs w:val="24"/>
        </w:rPr>
        <w:t>.</w:t>
      </w:r>
    </w:p>
    <w:p w:rsidR="0015752F" w:rsidRDefault="0015752F" w:rsidP="0015752F">
      <w:pPr>
        <w:rPr>
          <w:rFonts w:ascii="Arial" w:hAnsi="Arial" w:cs="Arial"/>
          <w:sz w:val="24"/>
          <w:szCs w:val="24"/>
        </w:rPr>
      </w:pPr>
    </w:p>
    <w:p w:rsidR="0015752F" w:rsidRDefault="0015752F" w:rsidP="0015752F">
      <w:pPr>
        <w:keepNext/>
        <w:tabs>
          <w:tab w:val="left" w:pos="0"/>
          <w:tab w:val="left" w:pos="2410"/>
        </w:tabs>
        <w:spacing w:line="360" w:lineRule="atLeast"/>
        <w:rPr>
          <w:rFonts w:ascii="Arial" w:hAnsi="Arial" w:cs="Arial"/>
          <w:b/>
          <w:sz w:val="24"/>
          <w:szCs w:val="24"/>
        </w:rPr>
      </w:pPr>
      <w:r>
        <w:rPr>
          <w:rFonts w:ascii="Arial" w:hAnsi="Arial" w:cs="Arial"/>
          <w:b/>
          <w:sz w:val="24"/>
          <w:szCs w:val="24"/>
        </w:rPr>
        <w:t xml:space="preserve">GR  </w:t>
      </w:r>
      <w:r w:rsidR="00A007F8">
        <w:rPr>
          <w:rFonts w:ascii="Arial" w:hAnsi="Arial" w:cs="Arial"/>
          <w:b/>
          <w:sz w:val="24"/>
          <w:szCs w:val="24"/>
        </w:rPr>
        <w:t>046484</w:t>
      </w:r>
      <w:r w:rsidR="00A007F8">
        <w:rPr>
          <w:rFonts w:ascii="Arial" w:hAnsi="Arial" w:cs="Arial"/>
          <w:b/>
          <w:sz w:val="24"/>
          <w:szCs w:val="24"/>
        </w:rPr>
        <w:tab/>
        <w:t>WATER LANE COTTAGES</w:t>
      </w:r>
      <w:r w:rsidR="00A007F8">
        <w:rPr>
          <w:rFonts w:ascii="Arial" w:hAnsi="Arial" w:cs="Arial"/>
          <w:b/>
          <w:sz w:val="24"/>
          <w:szCs w:val="24"/>
        </w:rPr>
        <w:tab/>
      </w:r>
      <w:r w:rsidR="00A007F8">
        <w:rPr>
          <w:rFonts w:ascii="Arial" w:hAnsi="Arial" w:cs="Arial"/>
          <w:b/>
          <w:sz w:val="24"/>
          <w:szCs w:val="24"/>
        </w:rPr>
        <w:tab/>
        <w:t>10.4</w:t>
      </w:r>
      <w:r>
        <w:rPr>
          <w:rFonts w:ascii="Arial" w:hAnsi="Arial" w:cs="Arial"/>
          <w:b/>
          <w:sz w:val="24"/>
          <w:szCs w:val="24"/>
        </w:rPr>
        <w:t xml:space="preserve"> miles</w:t>
      </w:r>
      <w:r>
        <w:rPr>
          <w:rFonts w:ascii="Arial" w:hAnsi="Arial" w:cs="Arial"/>
          <w:b/>
          <w:sz w:val="24"/>
          <w:szCs w:val="24"/>
        </w:rPr>
        <w:tab/>
      </w:r>
    </w:p>
    <w:p w:rsidR="0015752F" w:rsidRDefault="00B02FA1" w:rsidP="0015752F">
      <w:pPr>
        <w:tabs>
          <w:tab w:val="left" w:pos="720"/>
          <w:tab w:val="left" w:pos="2880"/>
        </w:tabs>
        <w:ind w:hanging="720"/>
        <w:rPr>
          <w:rFonts w:ascii="Arial" w:hAnsi="Arial" w:cs="Arial"/>
          <w:sz w:val="24"/>
          <w:szCs w:val="24"/>
        </w:rPr>
      </w:pPr>
      <w:r>
        <w:rPr>
          <w:rFonts w:ascii="Arial" w:hAnsi="Arial" w:cs="Arial"/>
          <w:sz w:val="24"/>
          <w:szCs w:val="24"/>
        </w:rPr>
        <w:t>2.</w:t>
      </w:r>
      <w:r w:rsidR="00BC7052">
        <w:rPr>
          <w:rFonts w:ascii="Arial" w:hAnsi="Arial" w:cs="Arial"/>
          <w:sz w:val="24"/>
          <w:szCs w:val="24"/>
        </w:rPr>
        <w:t>1</w:t>
      </w:r>
      <w:r w:rsidR="0015752F">
        <w:rPr>
          <w:rFonts w:ascii="Arial" w:hAnsi="Arial" w:cs="Arial"/>
          <w:sz w:val="24"/>
          <w:szCs w:val="24"/>
        </w:rPr>
        <w:tab/>
        <w:t>Keep L at garages, ahd past metal gate on TK and in 500m, at cottage on R, BR on</w:t>
      </w:r>
      <w:r w:rsidR="0015752F">
        <w:rPr>
          <w:rFonts w:ascii="Arial" w:hAnsi="Arial" w:cs="Arial"/>
          <w:i/>
          <w:sz w:val="24"/>
          <w:szCs w:val="24"/>
        </w:rPr>
        <w:t xml:space="preserve"> </w:t>
      </w:r>
      <w:r w:rsidR="0015752F">
        <w:rPr>
          <w:rFonts w:ascii="Arial" w:hAnsi="Arial" w:cs="Arial"/>
          <w:sz w:val="24"/>
          <w:szCs w:val="24"/>
        </w:rPr>
        <w:t xml:space="preserve">FP (110°) and keep ahead through open metal FG (or over stile next to it). Cont. ahead (110°) on TK then soon BR (130°) on FP where it leaves TK. </w:t>
      </w:r>
    </w:p>
    <w:p w:rsidR="0015752F" w:rsidRDefault="0015752F" w:rsidP="0015752F">
      <w:pPr>
        <w:rPr>
          <w:rFonts w:ascii="Arial" w:hAnsi="Arial" w:cs="Arial"/>
          <w:sz w:val="24"/>
          <w:szCs w:val="24"/>
        </w:rPr>
      </w:pPr>
    </w:p>
    <w:p w:rsidR="0015752F" w:rsidRDefault="0015752F" w:rsidP="00F131BC">
      <w:pPr>
        <w:tabs>
          <w:tab w:val="left" w:pos="709"/>
          <w:tab w:val="left" w:pos="2880"/>
        </w:tabs>
        <w:ind w:hanging="720"/>
        <w:rPr>
          <w:rFonts w:ascii="Arial" w:hAnsi="Arial" w:cs="Arial"/>
          <w:b/>
          <w:sz w:val="24"/>
          <w:szCs w:val="24"/>
        </w:rPr>
      </w:pPr>
      <w:r>
        <w:rPr>
          <w:rFonts w:ascii="Arial" w:hAnsi="Arial" w:cs="Arial"/>
          <w:sz w:val="24"/>
          <w:szCs w:val="24"/>
          <w:lang w:val="en-GB"/>
        </w:rPr>
        <w:t>2.</w:t>
      </w:r>
      <w:r w:rsidR="00BC7052">
        <w:rPr>
          <w:rFonts w:ascii="Arial" w:hAnsi="Arial" w:cs="Arial"/>
          <w:sz w:val="24"/>
          <w:szCs w:val="24"/>
          <w:lang w:val="en-GB"/>
        </w:rPr>
        <w:t>2</w:t>
      </w:r>
      <w:r>
        <w:rPr>
          <w:rFonts w:ascii="Arial" w:hAnsi="Arial" w:cs="Arial"/>
          <w:sz w:val="24"/>
          <w:szCs w:val="24"/>
          <w:lang w:val="en-GB"/>
        </w:rPr>
        <w:tab/>
      </w:r>
      <w:r>
        <w:rPr>
          <w:rFonts w:ascii="Arial" w:hAnsi="Arial" w:cs="Arial"/>
          <w:sz w:val="24"/>
          <w:szCs w:val="24"/>
        </w:rPr>
        <w:t>In</w:t>
      </w:r>
      <w:r w:rsidR="00F131BC">
        <w:rPr>
          <w:rFonts w:ascii="Arial" w:hAnsi="Arial" w:cs="Arial"/>
          <w:sz w:val="24"/>
          <w:szCs w:val="24"/>
        </w:rPr>
        <w:t xml:space="preserve"> </w:t>
      </w:r>
      <w:r>
        <w:rPr>
          <w:rFonts w:ascii="Arial" w:hAnsi="Arial" w:cs="Arial"/>
          <w:sz w:val="24"/>
          <w:szCs w:val="24"/>
        </w:rPr>
        <w:t xml:space="preserve"> 250m cross concrete access RD to quarry and cont. for 400m on FP, crossing 2</w:t>
      </w:r>
      <w:r w:rsidR="00F131BC">
        <w:rPr>
          <w:rFonts w:ascii="Arial" w:hAnsi="Arial" w:cs="Arial"/>
          <w:sz w:val="24"/>
          <w:szCs w:val="24"/>
        </w:rPr>
        <w:t xml:space="preserve"> </w:t>
      </w:r>
      <w:r>
        <w:rPr>
          <w:rFonts w:ascii="Arial" w:hAnsi="Arial" w:cs="Arial"/>
          <w:sz w:val="24"/>
          <w:szCs w:val="24"/>
        </w:rPr>
        <w:t xml:space="preserve"> stiles and through KG to RD.  Cross A248 </w:t>
      </w:r>
      <w:r>
        <w:rPr>
          <w:rFonts w:ascii="Arial" w:hAnsi="Arial" w:cs="Arial"/>
          <w:b/>
          <w:sz w:val="24"/>
          <w:szCs w:val="24"/>
        </w:rPr>
        <w:t>(take care, fast traffic)</w:t>
      </w:r>
      <w:r>
        <w:rPr>
          <w:rFonts w:ascii="Arial" w:hAnsi="Arial" w:cs="Arial"/>
          <w:sz w:val="24"/>
          <w:szCs w:val="24"/>
        </w:rPr>
        <w:t xml:space="preserve"> and ascend with church on your R.  Cont. ahead</w:t>
      </w:r>
      <w:r w:rsidR="00F131BC">
        <w:rPr>
          <w:rFonts w:ascii="Arial" w:hAnsi="Arial" w:cs="Arial"/>
          <w:sz w:val="24"/>
          <w:szCs w:val="24"/>
        </w:rPr>
        <w:t xml:space="preserve"> </w:t>
      </w:r>
      <w:r>
        <w:rPr>
          <w:rFonts w:ascii="Arial" w:hAnsi="Arial" w:cs="Arial"/>
          <w:sz w:val="24"/>
          <w:szCs w:val="24"/>
        </w:rPr>
        <w:t xml:space="preserve"> thru </w:t>
      </w:r>
      <w:r>
        <w:rPr>
          <w:rFonts w:ascii="Arial" w:hAnsi="Arial" w:cs="Arial"/>
          <w:b/>
          <w:sz w:val="24"/>
          <w:szCs w:val="24"/>
        </w:rPr>
        <w:t>KG</w:t>
      </w:r>
      <w:r>
        <w:rPr>
          <w:rFonts w:ascii="Arial" w:hAnsi="Arial" w:cs="Arial"/>
          <w:sz w:val="24"/>
          <w:szCs w:val="24"/>
        </w:rPr>
        <w:t xml:space="preserve"> and then ahead across field thru KG and into </w:t>
      </w:r>
      <w:r>
        <w:rPr>
          <w:rFonts w:ascii="Arial" w:hAnsi="Arial" w:cs="Arial"/>
          <w:i/>
          <w:sz w:val="24"/>
          <w:szCs w:val="24"/>
        </w:rPr>
        <w:t>Silver Wood</w:t>
      </w:r>
      <w:r>
        <w:rPr>
          <w:rFonts w:ascii="Arial" w:hAnsi="Arial" w:cs="Arial"/>
          <w:sz w:val="24"/>
          <w:szCs w:val="24"/>
        </w:rPr>
        <w:t>.  Keep ahead through wood, thru KG and then same line of travel across field/drive/field (125°) then thru KG to descend through trees to</w:t>
      </w:r>
      <w:r>
        <w:rPr>
          <w:rFonts w:ascii="Arial" w:hAnsi="Arial" w:cs="Arial"/>
          <w:position w:val="10"/>
          <w:sz w:val="16"/>
          <w:szCs w:val="16"/>
        </w:rPr>
        <w:t xml:space="preserve"> </w:t>
      </w:r>
      <w:r w:rsidR="00F131BC">
        <w:rPr>
          <w:rFonts w:ascii="Arial" w:hAnsi="Arial" w:cs="Arial"/>
          <w:sz w:val="24"/>
          <w:szCs w:val="24"/>
        </w:rPr>
        <w:t>TL</w:t>
      </w:r>
      <w:r>
        <w:rPr>
          <w:rFonts w:ascii="Arial" w:hAnsi="Arial" w:cs="Arial"/>
          <w:sz w:val="24"/>
          <w:szCs w:val="24"/>
        </w:rPr>
        <w:t xml:space="preserve"> on lane.</w:t>
      </w:r>
      <w:r>
        <w:rPr>
          <w:rFonts w:ascii="Arial" w:hAnsi="Arial" w:cs="Arial"/>
          <w:b/>
          <w:sz w:val="24"/>
          <w:szCs w:val="24"/>
        </w:rPr>
        <w:t>(ROUTES SPLIT HERE)</w:t>
      </w:r>
    </w:p>
    <w:p w:rsidR="00045452" w:rsidRDefault="00045452">
      <w:pPr>
        <w:rPr>
          <w:rFonts w:ascii="Arial" w:hAnsi="Arial" w:cs="Arial"/>
          <w:sz w:val="24"/>
          <w:szCs w:val="24"/>
        </w:rPr>
      </w:pPr>
    </w:p>
    <w:p w:rsidR="00045452" w:rsidRDefault="00BC7052">
      <w:pPr>
        <w:tabs>
          <w:tab w:val="left" w:pos="720"/>
          <w:tab w:val="left" w:pos="2880"/>
        </w:tabs>
        <w:ind w:hanging="720"/>
        <w:rPr>
          <w:rFonts w:ascii="Arial" w:hAnsi="Arial" w:cs="Arial"/>
          <w:sz w:val="24"/>
          <w:szCs w:val="24"/>
          <w:lang w:val="en-GB"/>
        </w:rPr>
      </w:pPr>
      <w:r>
        <w:rPr>
          <w:rFonts w:ascii="Arial" w:hAnsi="Arial" w:cs="Arial"/>
          <w:sz w:val="24"/>
          <w:szCs w:val="24"/>
        </w:rPr>
        <w:t>2.3</w:t>
      </w:r>
      <w:r w:rsidR="00F131BC">
        <w:rPr>
          <w:rFonts w:ascii="Arial" w:hAnsi="Arial" w:cs="Arial"/>
          <w:sz w:val="24"/>
          <w:szCs w:val="24"/>
        </w:rPr>
        <w:tab/>
      </w:r>
      <w:r w:rsidR="00045452">
        <w:rPr>
          <w:rFonts w:ascii="Arial" w:hAnsi="Arial" w:cs="Arial"/>
          <w:sz w:val="24"/>
          <w:szCs w:val="24"/>
        </w:rPr>
        <w:t xml:space="preserve"> When lane joins RD </w:t>
      </w:r>
      <w:r w:rsidR="0056368E">
        <w:rPr>
          <w:rFonts w:ascii="Arial" w:hAnsi="Arial" w:cs="Arial"/>
          <w:sz w:val="24"/>
          <w:szCs w:val="24"/>
        </w:rPr>
        <w:t>(</w:t>
      </w:r>
      <w:r w:rsidR="0056368E">
        <w:rPr>
          <w:rFonts w:ascii="Arial" w:hAnsi="Arial" w:cs="Arial"/>
          <w:i/>
          <w:sz w:val="24"/>
          <w:szCs w:val="24"/>
        </w:rPr>
        <w:t xml:space="preserve">Upper </w:t>
      </w:r>
      <w:r w:rsidR="0056368E" w:rsidRPr="0056368E">
        <w:rPr>
          <w:rFonts w:ascii="Arial" w:hAnsi="Arial" w:cs="Arial"/>
          <w:sz w:val="24"/>
          <w:szCs w:val="24"/>
        </w:rPr>
        <w:t>St</w:t>
      </w:r>
      <w:r w:rsidR="0056368E">
        <w:rPr>
          <w:rFonts w:ascii="Arial" w:hAnsi="Arial" w:cs="Arial"/>
          <w:sz w:val="24"/>
          <w:szCs w:val="24"/>
        </w:rPr>
        <w:t xml:space="preserve">) </w:t>
      </w:r>
      <w:r w:rsidR="00045452" w:rsidRPr="0056368E">
        <w:rPr>
          <w:rFonts w:ascii="Arial" w:hAnsi="Arial" w:cs="Arial"/>
          <w:sz w:val="24"/>
          <w:szCs w:val="24"/>
        </w:rPr>
        <w:t>cross</w:t>
      </w:r>
      <w:r w:rsidR="00045452">
        <w:rPr>
          <w:rFonts w:ascii="Arial" w:hAnsi="Arial" w:cs="Arial"/>
          <w:sz w:val="24"/>
          <w:szCs w:val="24"/>
        </w:rPr>
        <w:t xml:space="preserve"> over </w:t>
      </w:r>
      <w:r w:rsidR="00045452">
        <w:rPr>
          <w:rFonts w:ascii="Arial" w:hAnsi="Arial" w:cs="Arial"/>
          <w:b/>
          <w:sz w:val="24"/>
          <w:szCs w:val="24"/>
        </w:rPr>
        <w:t>(take care)</w:t>
      </w:r>
      <w:r w:rsidR="00045452">
        <w:rPr>
          <w:rFonts w:ascii="Arial" w:hAnsi="Arial" w:cs="Arial"/>
          <w:sz w:val="24"/>
          <w:szCs w:val="24"/>
        </w:rPr>
        <w:t>, TL and</w:t>
      </w:r>
      <w:r w:rsidR="00F131BC">
        <w:rPr>
          <w:rFonts w:ascii="Arial" w:hAnsi="Arial" w:cs="Arial"/>
          <w:sz w:val="24"/>
          <w:szCs w:val="24"/>
        </w:rPr>
        <w:t xml:space="preserve"> </w:t>
      </w:r>
      <w:r w:rsidR="00045452">
        <w:rPr>
          <w:rFonts w:ascii="Arial" w:hAnsi="Arial" w:cs="Arial"/>
          <w:sz w:val="24"/>
          <w:szCs w:val="24"/>
        </w:rPr>
        <w:t xml:space="preserve"> cont. for</w:t>
      </w:r>
      <w:r w:rsidR="00F131BC">
        <w:rPr>
          <w:rFonts w:ascii="Arial" w:hAnsi="Arial" w:cs="Arial"/>
          <w:sz w:val="24"/>
          <w:szCs w:val="24"/>
        </w:rPr>
        <w:t xml:space="preserve"> </w:t>
      </w:r>
      <w:r w:rsidR="00045452">
        <w:rPr>
          <w:rFonts w:ascii="Arial" w:hAnsi="Arial" w:cs="Arial"/>
          <w:sz w:val="24"/>
          <w:szCs w:val="24"/>
        </w:rPr>
        <w:t>30m. TR on broad track immediately after house. In 130m</w:t>
      </w:r>
      <w:r w:rsidR="00F131BC">
        <w:rPr>
          <w:rFonts w:ascii="Arial" w:hAnsi="Arial" w:cs="Arial"/>
          <w:sz w:val="24"/>
          <w:szCs w:val="24"/>
        </w:rPr>
        <w:t xml:space="preserve"> </w:t>
      </w:r>
      <w:r w:rsidR="00045452">
        <w:rPr>
          <w:rFonts w:ascii="Arial" w:hAnsi="Arial" w:cs="Arial"/>
          <w:sz w:val="24"/>
          <w:szCs w:val="24"/>
        </w:rPr>
        <w:t xml:space="preserve"> track bears right to run parallel with A25. When main track BR,</w:t>
      </w:r>
      <w:r w:rsidR="00F131BC">
        <w:rPr>
          <w:rFonts w:ascii="Arial" w:hAnsi="Arial" w:cs="Arial"/>
          <w:sz w:val="24"/>
          <w:szCs w:val="24"/>
        </w:rPr>
        <w:t xml:space="preserve"> </w:t>
      </w:r>
      <w:r w:rsidR="00045452">
        <w:rPr>
          <w:rFonts w:ascii="Arial" w:hAnsi="Arial" w:cs="Arial"/>
          <w:sz w:val="24"/>
          <w:szCs w:val="24"/>
        </w:rPr>
        <w:t xml:space="preserve"> cont. ahead on</w:t>
      </w:r>
      <w:r w:rsidR="00F131BC">
        <w:rPr>
          <w:rFonts w:ascii="Arial" w:hAnsi="Arial" w:cs="Arial"/>
          <w:sz w:val="24"/>
          <w:szCs w:val="24"/>
        </w:rPr>
        <w:t xml:space="preserve"> </w:t>
      </w:r>
      <w:r w:rsidR="00045452">
        <w:rPr>
          <w:rFonts w:ascii="Arial" w:hAnsi="Arial" w:cs="Arial"/>
          <w:sz w:val="24"/>
          <w:szCs w:val="24"/>
        </w:rPr>
        <w:t xml:space="preserve"> narrow FP, through trees, to reach sunken cross track. </w:t>
      </w:r>
      <w:r w:rsidR="00045452">
        <w:rPr>
          <w:rFonts w:ascii="Arial" w:hAnsi="Arial" w:cs="Arial"/>
          <w:b/>
          <w:sz w:val="24"/>
          <w:szCs w:val="24"/>
          <w:lang w:val="en-GB"/>
        </w:rPr>
        <w:t>Do not cross the A25 here.</w:t>
      </w:r>
      <w:r w:rsidR="00045452">
        <w:rPr>
          <w:rFonts w:ascii="Arial" w:hAnsi="Arial" w:cs="Arial"/>
          <w:sz w:val="24"/>
          <w:szCs w:val="24"/>
          <w:lang w:val="en-GB"/>
        </w:rPr>
        <w:t xml:space="preserve"> </w:t>
      </w:r>
    </w:p>
    <w:p w:rsidR="00045452" w:rsidRDefault="00045452">
      <w:pPr>
        <w:rPr>
          <w:rFonts w:ascii="Arial" w:hAnsi="Arial" w:cs="Arial"/>
          <w:sz w:val="24"/>
          <w:szCs w:val="24"/>
          <w:lang w:val="en-GB"/>
        </w:rPr>
      </w:pPr>
    </w:p>
    <w:p w:rsidR="00045452" w:rsidRDefault="00B02FA1">
      <w:pPr>
        <w:ind w:hanging="709"/>
        <w:rPr>
          <w:rFonts w:ascii="Arial" w:hAnsi="Arial" w:cs="Arial"/>
          <w:sz w:val="24"/>
          <w:szCs w:val="24"/>
        </w:rPr>
      </w:pPr>
      <w:r>
        <w:rPr>
          <w:rFonts w:ascii="Arial" w:hAnsi="Arial" w:cs="Arial"/>
          <w:sz w:val="24"/>
          <w:szCs w:val="24"/>
        </w:rPr>
        <w:t>2.4</w:t>
      </w:r>
      <w:r w:rsidR="00045452">
        <w:rPr>
          <w:rFonts w:ascii="Arial" w:hAnsi="Arial" w:cs="Arial"/>
          <w:sz w:val="24"/>
          <w:szCs w:val="24"/>
        </w:rPr>
        <w:tab/>
        <w:t xml:space="preserve">TR and descend for 60m then TL on TK to head north and </w:t>
      </w:r>
      <w:r w:rsidR="00045452">
        <w:rPr>
          <w:rFonts w:ascii="Arial" w:hAnsi="Arial" w:cs="Arial"/>
          <w:b/>
          <w:sz w:val="24"/>
          <w:szCs w:val="24"/>
        </w:rPr>
        <w:t xml:space="preserve">go under A25 </w:t>
      </w:r>
      <w:r w:rsidR="00045452">
        <w:rPr>
          <w:rFonts w:ascii="Arial" w:hAnsi="Arial" w:cs="Arial"/>
          <w:sz w:val="24"/>
          <w:szCs w:val="24"/>
        </w:rPr>
        <w:t>(GR 072482).</w:t>
      </w:r>
      <w:r w:rsidR="00045452">
        <w:rPr>
          <w:rFonts w:ascii="Arial" w:hAnsi="Arial" w:cs="Arial"/>
          <w:b/>
          <w:sz w:val="24"/>
          <w:szCs w:val="24"/>
        </w:rPr>
        <w:t xml:space="preserve">  </w:t>
      </w:r>
      <w:r w:rsidR="00045452">
        <w:rPr>
          <w:rFonts w:ascii="Arial" w:hAnsi="Arial" w:cs="Arial"/>
          <w:sz w:val="24"/>
          <w:szCs w:val="24"/>
        </w:rPr>
        <w:t xml:space="preserve"> Cont. uphill for 900m (soon becoming 60°) and at top TR on waymarked cross tracks on to NDW. Follow NDW for 1.5km. 150m after NT sign </w:t>
      </w:r>
      <w:r w:rsidR="00045452">
        <w:rPr>
          <w:rFonts w:ascii="Arial" w:hAnsi="Arial" w:cs="Arial"/>
          <w:i/>
          <w:sz w:val="24"/>
          <w:szCs w:val="24"/>
        </w:rPr>
        <w:t>Little King Wood</w:t>
      </w:r>
      <w:r w:rsidR="00045452">
        <w:rPr>
          <w:rFonts w:ascii="Arial" w:hAnsi="Arial" w:cs="Arial"/>
          <w:sz w:val="24"/>
          <w:szCs w:val="24"/>
        </w:rPr>
        <w:t xml:space="preserve"> on your R, FR at NDW finger post (take care, easily missed). TR thru KG then after 80m, in front of  FG/KG, BL with fence on R and follow NDW for a further 650m to KG </w:t>
      </w:r>
      <w:r w:rsidR="004378D5">
        <w:rPr>
          <w:rFonts w:ascii="Arial" w:hAnsi="Arial" w:cs="Arial"/>
          <w:sz w:val="24"/>
          <w:szCs w:val="24"/>
        </w:rPr>
        <w:t>(</w:t>
      </w:r>
      <w:r w:rsidR="004378D5">
        <w:rPr>
          <w:rFonts w:ascii="Arial" w:hAnsi="Arial" w:cs="Arial"/>
          <w:b/>
          <w:sz w:val="24"/>
          <w:szCs w:val="24"/>
        </w:rPr>
        <w:t>take care: trip hazard</w:t>
      </w:r>
      <w:r w:rsidR="004378D5">
        <w:rPr>
          <w:rFonts w:ascii="Arial" w:hAnsi="Arial" w:cs="Arial"/>
          <w:sz w:val="24"/>
          <w:szCs w:val="24"/>
        </w:rPr>
        <w:t xml:space="preserve">) </w:t>
      </w:r>
      <w:r w:rsidR="00045452">
        <w:rPr>
          <w:rFonts w:ascii="Arial" w:hAnsi="Arial" w:cs="Arial"/>
          <w:sz w:val="24"/>
          <w:szCs w:val="24"/>
        </w:rPr>
        <w:t xml:space="preserve">&amp; NT </w:t>
      </w:r>
      <w:r w:rsidR="00045452">
        <w:rPr>
          <w:rFonts w:ascii="Arial" w:hAnsi="Arial" w:cs="Arial"/>
          <w:i/>
          <w:sz w:val="24"/>
          <w:szCs w:val="24"/>
        </w:rPr>
        <w:t>BLATCHFORD DOWN</w:t>
      </w:r>
      <w:r w:rsidR="00045452">
        <w:rPr>
          <w:rFonts w:ascii="Arial" w:hAnsi="Arial" w:cs="Arial"/>
          <w:sz w:val="24"/>
          <w:szCs w:val="24"/>
        </w:rPr>
        <w:t xml:space="preserve"> signpost. Cont ahd on NDW for 300m to reach 2</w:t>
      </w:r>
      <w:r w:rsidR="00045452">
        <w:rPr>
          <w:rFonts w:ascii="Arial" w:hAnsi="Arial" w:cs="Arial"/>
          <w:sz w:val="24"/>
          <w:szCs w:val="24"/>
          <w:vertAlign w:val="superscript"/>
        </w:rPr>
        <w:t>nd</w:t>
      </w:r>
      <w:r w:rsidR="00045452">
        <w:rPr>
          <w:rFonts w:ascii="Arial" w:hAnsi="Arial" w:cs="Arial"/>
          <w:sz w:val="24"/>
          <w:szCs w:val="24"/>
        </w:rPr>
        <w:t xml:space="preserve"> NT </w:t>
      </w:r>
      <w:r w:rsidR="00045452">
        <w:rPr>
          <w:rFonts w:ascii="Arial" w:hAnsi="Arial" w:cs="Arial"/>
          <w:i/>
          <w:sz w:val="24"/>
          <w:szCs w:val="24"/>
        </w:rPr>
        <w:t>BLATCHFORD DOWN</w:t>
      </w:r>
      <w:r w:rsidR="00045452">
        <w:rPr>
          <w:rFonts w:ascii="Arial" w:hAnsi="Arial" w:cs="Arial"/>
          <w:sz w:val="24"/>
          <w:szCs w:val="24"/>
        </w:rPr>
        <w:t xml:space="preserve"> sign at X-TK &amp; KG.</w:t>
      </w:r>
    </w:p>
    <w:p w:rsidR="00045452" w:rsidRDefault="00045452">
      <w:pPr>
        <w:rPr>
          <w:rFonts w:ascii="Arial" w:hAnsi="Arial" w:cs="Arial"/>
          <w:sz w:val="24"/>
          <w:szCs w:val="24"/>
        </w:rPr>
      </w:pPr>
    </w:p>
    <w:p w:rsidR="00045452" w:rsidRDefault="00720651">
      <w:pPr>
        <w:keepNext/>
        <w:tabs>
          <w:tab w:val="left" w:pos="0"/>
          <w:tab w:val="left" w:pos="2410"/>
        </w:tabs>
        <w:spacing w:line="360" w:lineRule="atLeast"/>
        <w:rPr>
          <w:rFonts w:ascii="Arial" w:hAnsi="Arial" w:cs="Arial"/>
          <w:b/>
          <w:sz w:val="24"/>
          <w:szCs w:val="24"/>
        </w:rPr>
      </w:pPr>
      <w:r>
        <w:rPr>
          <w:rFonts w:ascii="Arial" w:hAnsi="Arial" w:cs="Arial"/>
          <w:b/>
          <w:sz w:val="24"/>
          <w:szCs w:val="24"/>
        </w:rPr>
        <w:lastRenderedPageBreak/>
        <w:t>GR 103488</w:t>
      </w:r>
      <w:r>
        <w:rPr>
          <w:rFonts w:ascii="Arial" w:hAnsi="Arial" w:cs="Arial"/>
          <w:b/>
          <w:sz w:val="24"/>
          <w:szCs w:val="24"/>
        </w:rPr>
        <w:tab/>
        <w:t>BLATCHFORD DOWN</w:t>
      </w:r>
      <w:r>
        <w:rPr>
          <w:rFonts w:ascii="Arial" w:hAnsi="Arial" w:cs="Arial"/>
          <w:b/>
          <w:sz w:val="24"/>
          <w:szCs w:val="24"/>
        </w:rPr>
        <w:tab/>
      </w:r>
      <w:r>
        <w:rPr>
          <w:rFonts w:ascii="Arial" w:hAnsi="Arial" w:cs="Arial"/>
          <w:b/>
          <w:sz w:val="24"/>
          <w:szCs w:val="24"/>
        </w:rPr>
        <w:tab/>
      </w:r>
      <w:r>
        <w:rPr>
          <w:rFonts w:ascii="Arial" w:hAnsi="Arial" w:cs="Arial"/>
          <w:b/>
          <w:sz w:val="24"/>
          <w:szCs w:val="24"/>
        </w:rPr>
        <w:tab/>
        <w:t>14.5</w:t>
      </w:r>
      <w:r w:rsidR="00045452">
        <w:rPr>
          <w:rFonts w:ascii="Arial" w:hAnsi="Arial" w:cs="Arial"/>
          <w:b/>
          <w:sz w:val="24"/>
          <w:szCs w:val="24"/>
        </w:rPr>
        <w:t xml:space="preserve"> miles</w:t>
      </w:r>
      <w:r w:rsidR="00045452">
        <w:rPr>
          <w:rFonts w:ascii="Arial" w:hAnsi="Arial" w:cs="Arial"/>
          <w:b/>
          <w:sz w:val="24"/>
          <w:szCs w:val="24"/>
        </w:rPr>
        <w:tab/>
      </w:r>
    </w:p>
    <w:p w:rsidR="00045452" w:rsidRDefault="00045452">
      <w:pPr>
        <w:ind w:hanging="709"/>
        <w:rPr>
          <w:rFonts w:ascii="Arial" w:hAnsi="Arial" w:cs="Arial"/>
          <w:b/>
          <w:sz w:val="24"/>
          <w:szCs w:val="24"/>
        </w:rPr>
      </w:pPr>
    </w:p>
    <w:p w:rsidR="00045452" w:rsidRDefault="00B02FA1">
      <w:pPr>
        <w:tabs>
          <w:tab w:val="left" w:pos="709"/>
        </w:tabs>
        <w:ind w:hanging="705"/>
        <w:rPr>
          <w:rFonts w:ascii="Arial" w:hAnsi="Arial" w:cs="Arial"/>
          <w:sz w:val="24"/>
          <w:szCs w:val="24"/>
        </w:rPr>
      </w:pPr>
      <w:r>
        <w:rPr>
          <w:rFonts w:ascii="Arial" w:hAnsi="Arial" w:cs="Arial"/>
          <w:sz w:val="24"/>
          <w:szCs w:val="24"/>
        </w:rPr>
        <w:t>2.5</w:t>
      </w:r>
      <w:r w:rsidR="00045452">
        <w:rPr>
          <w:rFonts w:ascii="Arial" w:hAnsi="Arial" w:cs="Arial"/>
          <w:sz w:val="24"/>
          <w:szCs w:val="24"/>
        </w:rPr>
        <w:tab/>
        <w:t>Through KG, cross TK and through 2</w:t>
      </w:r>
      <w:r w:rsidR="00045452">
        <w:rPr>
          <w:rFonts w:ascii="Arial" w:hAnsi="Arial" w:cs="Arial"/>
          <w:sz w:val="24"/>
          <w:szCs w:val="24"/>
          <w:vertAlign w:val="superscript"/>
        </w:rPr>
        <w:t>nd</w:t>
      </w:r>
      <w:r w:rsidR="00045452">
        <w:rPr>
          <w:rFonts w:ascii="Arial" w:hAnsi="Arial" w:cs="Arial"/>
          <w:sz w:val="24"/>
          <w:szCs w:val="24"/>
        </w:rPr>
        <w:t xml:space="preserve"> KG. Continue on NDW for 1km. Go thru </w:t>
      </w:r>
      <w:r w:rsidR="0056368E">
        <w:rPr>
          <w:rFonts w:ascii="Arial" w:hAnsi="Arial" w:cs="Arial"/>
          <w:sz w:val="24"/>
          <w:szCs w:val="24"/>
        </w:rPr>
        <w:t xml:space="preserve">KG at NT </w:t>
      </w:r>
      <w:r w:rsidR="0056368E">
        <w:rPr>
          <w:rFonts w:ascii="Arial" w:hAnsi="Arial" w:cs="Arial"/>
          <w:i/>
          <w:sz w:val="24"/>
          <w:szCs w:val="24"/>
        </w:rPr>
        <w:t>White Down Lease</w:t>
      </w:r>
      <w:r w:rsidR="0056368E">
        <w:rPr>
          <w:rFonts w:ascii="Arial" w:hAnsi="Arial" w:cs="Arial"/>
          <w:sz w:val="24"/>
          <w:szCs w:val="24"/>
        </w:rPr>
        <w:t xml:space="preserve"> sign</w:t>
      </w:r>
      <w:r w:rsidR="00045452">
        <w:rPr>
          <w:rFonts w:ascii="Arial" w:hAnsi="Arial" w:cs="Arial"/>
          <w:sz w:val="24"/>
          <w:szCs w:val="24"/>
        </w:rPr>
        <w:t xml:space="preserve">. Cont. on NDW &amp; in 260m </w:t>
      </w:r>
      <w:r w:rsidR="0056368E">
        <w:rPr>
          <w:rFonts w:ascii="Arial" w:hAnsi="Arial" w:cs="Arial"/>
          <w:sz w:val="24"/>
          <w:szCs w:val="24"/>
        </w:rPr>
        <w:t xml:space="preserve">(where it TR) </w:t>
      </w:r>
      <w:r w:rsidR="00045452">
        <w:rPr>
          <w:rFonts w:ascii="Arial" w:hAnsi="Arial" w:cs="Arial"/>
          <w:sz w:val="24"/>
          <w:szCs w:val="24"/>
        </w:rPr>
        <w:t>descend to cross RD (</w:t>
      </w:r>
      <w:r w:rsidR="00045452" w:rsidRPr="0056368E">
        <w:rPr>
          <w:rFonts w:ascii="Arial" w:hAnsi="Arial" w:cs="Arial"/>
          <w:i/>
          <w:sz w:val="24"/>
          <w:szCs w:val="24"/>
        </w:rPr>
        <w:t>Whitedown Lane</w:t>
      </w:r>
      <w:r w:rsidR="00045452">
        <w:rPr>
          <w:rFonts w:ascii="Arial" w:hAnsi="Arial" w:cs="Arial"/>
          <w:sz w:val="24"/>
          <w:szCs w:val="24"/>
        </w:rPr>
        <w:t xml:space="preserve">) </w:t>
      </w:r>
      <w:r w:rsidR="00045452">
        <w:rPr>
          <w:rFonts w:ascii="Arial" w:hAnsi="Arial" w:cs="Arial"/>
          <w:b/>
          <w:sz w:val="24"/>
          <w:szCs w:val="24"/>
        </w:rPr>
        <w:t xml:space="preserve">(take care) </w:t>
      </w:r>
      <w:r w:rsidR="00045452">
        <w:rPr>
          <w:rFonts w:ascii="Arial" w:hAnsi="Arial" w:cs="Arial"/>
          <w:sz w:val="24"/>
          <w:szCs w:val="24"/>
        </w:rPr>
        <w:t xml:space="preserve">diagonally right and TL onto NDW. Cont. on NDW for 2km </w:t>
      </w:r>
      <w:r w:rsidR="00457006">
        <w:rPr>
          <w:rFonts w:ascii="Arial" w:hAnsi="Arial" w:cs="Arial"/>
          <w:sz w:val="24"/>
          <w:szCs w:val="24"/>
        </w:rPr>
        <w:t xml:space="preserve">(150m after KG by pillbox FR at fingerpost NDW, 150m later FR descending) </w:t>
      </w:r>
      <w:r w:rsidR="00045452">
        <w:rPr>
          <w:rFonts w:ascii="Arial" w:hAnsi="Arial" w:cs="Arial"/>
          <w:sz w:val="24"/>
          <w:szCs w:val="24"/>
        </w:rPr>
        <w:t xml:space="preserve">to cross a BW. </w:t>
      </w:r>
      <w:r w:rsidR="0056368E">
        <w:rPr>
          <w:rFonts w:ascii="Arial" w:hAnsi="Arial" w:cs="Arial"/>
          <w:sz w:val="24"/>
          <w:szCs w:val="24"/>
        </w:rPr>
        <w:t>Cont. on NDW  and i</w:t>
      </w:r>
      <w:r w:rsidR="00045452">
        <w:rPr>
          <w:rFonts w:ascii="Arial" w:hAnsi="Arial" w:cs="Arial"/>
          <w:sz w:val="24"/>
          <w:szCs w:val="24"/>
        </w:rPr>
        <w:t>n 650m TL (GR 133502) on track signed as Public Byway. Ahd N &amp; in 300m go through barrier past sign (Dorking Scout Council) and cross RD (Ranmore Common Road)</w:t>
      </w:r>
      <w:r w:rsidR="00045452">
        <w:rPr>
          <w:rFonts w:ascii="Arial" w:hAnsi="Arial" w:cs="Arial"/>
          <w:b/>
          <w:sz w:val="24"/>
          <w:szCs w:val="24"/>
        </w:rPr>
        <w:t xml:space="preserve"> (take care)</w:t>
      </w:r>
      <w:r w:rsidR="00045452">
        <w:rPr>
          <w:rFonts w:ascii="Arial" w:hAnsi="Arial" w:cs="Arial"/>
          <w:sz w:val="24"/>
          <w:szCs w:val="24"/>
        </w:rPr>
        <w:t>. Cont. in a northerly direction for 250m. Ahd</w:t>
      </w:r>
      <w:r w:rsidR="00162EB3">
        <w:rPr>
          <w:rFonts w:ascii="Arial" w:hAnsi="Arial" w:cs="Arial"/>
          <w:sz w:val="24"/>
          <w:szCs w:val="24"/>
        </w:rPr>
        <w:t xml:space="preserve"> </w:t>
      </w:r>
      <w:r w:rsidR="00045452">
        <w:rPr>
          <w:rFonts w:ascii="Arial" w:hAnsi="Arial" w:cs="Arial"/>
          <w:sz w:val="24"/>
          <w:szCs w:val="24"/>
        </w:rPr>
        <w:t xml:space="preserve"> over cross-TK at Lonesome Cottage sign then TL on a hard surface track and in 50m TR thru barrier. Cont. (</w:t>
      </w:r>
      <w:r w:rsidR="00457006">
        <w:rPr>
          <w:rFonts w:ascii="Arial" w:hAnsi="Arial" w:cs="Arial"/>
          <w:sz w:val="24"/>
          <w:szCs w:val="24"/>
        </w:rPr>
        <w:t>25</w:t>
      </w:r>
      <w:r w:rsidR="00045452">
        <w:rPr>
          <w:rFonts w:ascii="Arial" w:hAnsi="Arial" w:cs="Arial"/>
          <w:sz w:val="24"/>
          <w:szCs w:val="24"/>
        </w:rPr>
        <w:t xml:space="preserve">°, follow yellow NT waymark) for 150m, thru gate and cont. on a wide track between beech trees descending to a cottage (GR 134515). </w:t>
      </w:r>
    </w:p>
    <w:p w:rsidR="00045452" w:rsidRDefault="00045452">
      <w:pPr>
        <w:rPr>
          <w:rFonts w:ascii="Arial" w:hAnsi="Arial" w:cs="Arial"/>
          <w:sz w:val="24"/>
          <w:szCs w:val="24"/>
        </w:rPr>
      </w:pPr>
    </w:p>
    <w:p w:rsidR="00045452" w:rsidRDefault="00B02FA1">
      <w:pPr>
        <w:tabs>
          <w:tab w:val="left" w:pos="709"/>
        </w:tabs>
        <w:ind w:hanging="705"/>
        <w:rPr>
          <w:rFonts w:ascii="Arial" w:hAnsi="Arial" w:cs="Arial"/>
          <w:sz w:val="24"/>
          <w:szCs w:val="24"/>
        </w:rPr>
      </w:pPr>
      <w:r>
        <w:rPr>
          <w:rFonts w:ascii="Arial" w:hAnsi="Arial" w:cs="Arial"/>
          <w:sz w:val="24"/>
          <w:szCs w:val="24"/>
        </w:rPr>
        <w:t>2.6</w:t>
      </w:r>
      <w:r w:rsidR="00045452">
        <w:rPr>
          <w:rFonts w:ascii="Arial" w:hAnsi="Arial" w:cs="Arial"/>
          <w:sz w:val="24"/>
          <w:szCs w:val="24"/>
        </w:rPr>
        <w:tab/>
        <w:t xml:space="preserve">Immediately after cottage, before gates, TR on TK </w:t>
      </w:r>
      <w:r w:rsidR="00045452">
        <w:rPr>
          <w:rFonts w:ascii="Arial" w:hAnsi="Arial" w:cs="Arial"/>
          <w:b/>
          <w:sz w:val="24"/>
          <w:szCs w:val="24"/>
        </w:rPr>
        <w:t>(this track is very slippery when wet, take care)</w:t>
      </w:r>
      <w:r w:rsidR="00045452">
        <w:rPr>
          <w:rFonts w:ascii="Arial" w:hAnsi="Arial" w:cs="Arial"/>
          <w:sz w:val="24"/>
          <w:szCs w:val="24"/>
        </w:rPr>
        <w:t xml:space="preserve"> descending more steeply before rising to give view of </w:t>
      </w:r>
      <w:r w:rsidR="00045452">
        <w:rPr>
          <w:rFonts w:ascii="Arial" w:hAnsi="Arial" w:cs="Arial"/>
          <w:i/>
          <w:sz w:val="24"/>
          <w:szCs w:val="24"/>
        </w:rPr>
        <w:t>Polesden Lacey</w:t>
      </w:r>
      <w:r w:rsidR="00045452">
        <w:rPr>
          <w:rFonts w:ascii="Arial" w:hAnsi="Arial" w:cs="Arial"/>
          <w:sz w:val="24"/>
          <w:szCs w:val="24"/>
        </w:rPr>
        <w:t xml:space="preserve"> on your L. Cont. ahead to the </w:t>
      </w:r>
      <w:r w:rsidR="00045452">
        <w:rPr>
          <w:rFonts w:ascii="Arial" w:hAnsi="Arial" w:cs="Arial"/>
          <w:i/>
          <w:sz w:val="24"/>
          <w:szCs w:val="24"/>
        </w:rPr>
        <w:t>ALAN BLATCHFORD MEMORIAL SEAT</w:t>
      </w:r>
      <w:r w:rsidR="00842C89">
        <w:rPr>
          <w:rFonts w:ascii="Arial" w:hAnsi="Arial" w:cs="Arial"/>
          <w:sz w:val="24"/>
          <w:szCs w:val="24"/>
        </w:rPr>
        <w:t xml:space="preserve"> </w:t>
      </w:r>
      <w:r w:rsidR="00045452">
        <w:rPr>
          <w:rFonts w:ascii="Arial" w:hAnsi="Arial" w:cs="Arial"/>
          <w:sz w:val="24"/>
          <w:szCs w:val="24"/>
        </w:rPr>
        <w:t xml:space="preserve"> outside Tanners Hatch YH.</w:t>
      </w:r>
    </w:p>
    <w:p w:rsidR="008644E8" w:rsidRDefault="008644E8">
      <w:pPr>
        <w:tabs>
          <w:tab w:val="left" w:pos="709"/>
        </w:tabs>
        <w:ind w:hanging="705"/>
        <w:rPr>
          <w:rFonts w:ascii="Arial" w:hAnsi="Arial" w:cs="Arial"/>
          <w:sz w:val="24"/>
          <w:szCs w:val="24"/>
        </w:rPr>
      </w:pPr>
    </w:p>
    <w:p w:rsidR="00045452" w:rsidRPr="00444D75" w:rsidRDefault="008644E8">
      <w:pPr>
        <w:rPr>
          <w:rFonts w:ascii="Arial" w:hAnsi="Arial" w:cs="Arial"/>
          <w:b/>
          <w:sz w:val="24"/>
          <w:szCs w:val="24"/>
        </w:rPr>
      </w:pPr>
      <w:r>
        <w:rPr>
          <w:rFonts w:ascii="Arial" w:hAnsi="Arial" w:cs="Arial"/>
          <w:sz w:val="24"/>
          <w:szCs w:val="24"/>
        </w:rPr>
        <w:t xml:space="preserve">                      </w:t>
      </w:r>
      <w:r>
        <w:rPr>
          <w:rFonts w:ascii="Arial" w:hAnsi="Arial" w:cs="Arial"/>
          <w:b/>
          <w:i/>
          <w:sz w:val="28"/>
          <w:szCs w:val="28"/>
          <w:u w:val="single"/>
        </w:rPr>
        <w:t>CHECKPOINT</w:t>
      </w:r>
      <w:r>
        <w:rPr>
          <w:rFonts w:ascii="Arial" w:hAnsi="Arial" w:cs="Arial"/>
          <w:b/>
          <w:i/>
          <w:sz w:val="32"/>
          <w:szCs w:val="32"/>
          <w:u w:val="single"/>
        </w:rPr>
        <w:t xml:space="preserve"> 2</w:t>
      </w:r>
      <w:r>
        <w:rPr>
          <w:rFonts w:ascii="Arial" w:hAnsi="Arial" w:cs="Arial"/>
          <w:b/>
          <w:i/>
          <w:sz w:val="32"/>
          <w:szCs w:val="32"/>
        </w:rPr>
        <w:t xml:space="preserve">                          </w:t>
      </w:r>
      <w:r>
        <w:rPr>
          <w:rFonts w:ascii="Arial" w:hAnsi="Arial" w:cs="Arial"/>
          <w:b/>
          <w:i/>
          <w:sz w:val="24"/>
          <w:szCs w:val="24"/>
        </w:rPr>
        <w:t xml:space="preserve"> (12.30 pm - 3.30 pm)</w:t>
      </w:r>
      <w:r>
        <w:rPr>
          <w:rFonts w:ascii="Arial" w:hAnsi="Arial" w:cs="Arial"/>
          <w:b/>
          <w:sz w:val="24"/>
          <w:szCs w:val="24"/>
        </w:rPr>
        <w:tab/>
      </w:r>
      <w:r>
        <w:rPr>
          <w:rFonts w:ascii="Arial" w:hAnsi="Arial" w:cs="Arial"/>
          <w:b/>
          <w:sz w:val="24"/>
          <w:szCs w:val="24"/>
        </w:rPr>
        <w:tab/>
      </w:r>
      <w:r>
        <w:rPr>
          <w:rFonts w:ascii="Arial" w:hAnsi="Arial" w:cs="Arial"/>
          <w:b/>
          <w:sz w:val="24"/>
          <w:szCs w:val="24"/>
        </w:rPr>
        <w:tab/>
        <w:t>18.1 miles</w:t>
      </w:r>
      <w:r>
        <w:rPr>
          <w:rFonts w:ascii="Arial" w:hAnsi="Arial" w:cs="Arial"/>
          <w:b/>
          <w:sz w:val="24"/>
          <w:szCs w:val="24"/>
        </w:rPr>
        <w:tab/>
      </w:r>
      <w:r>
        <w:rPr>
          <w:rFonts w:ascii="Arial" w:hAnsi="Arial" w:cs="Arial"/>
          <w:sz w:val="24"/>
          <w:szCs w:val="24"/>
        </w:rPr>
        <w:t xml:space="preserve">              </w:t>
      </w:r>
    </w:p>
    <w:p w:rsidR="00045452" w:rsidRDefault="00045452">
      <w:pPr>
        <w:rPr>
          <w:rFonts w:ascii="Arial" w:hAnsi="Arial" w:cs="Arial"/>
          <w:sz w:val="24"/>
          <w:szCs w:val="24"/>
        </w:rPr>
      </w:pPr>
    </w:p>
    <w:p w:rsidR="00842C89" w:rsidRPr="008644E8" w:rsidRDefault="00B02FA1" w:rsidP="008644E8">
      <w:pPr>
        <w:ind w:hanging="709"/>
        <w:rPr>
          <w:rFonts w:ascii="Arial" w:hAnsi="Arial" w:cs="Arial"/>
          <w:sz w:val="24"/>
          <w:szCs w:val="24"/>
        </w:rPr>
      </w:pPr>
      <w:r>
        <w:rPr>
          <w:rFonts w:ascii="Arial" w:hAnsi="Arial" w:cs="Arial"/>
          <w:sz w:val="24"/>
          <w:szCs w:val="24"/>
        </w:rPr>
        <w:t>2.7</w:t>
      </w:r>
      <w:r w:rsidR="00045452">
        <w:rPr>
          <w:rFonts w:ascii="Arial" w:hAnsi="Arial" w:cs="Arial"/>
          <w:sz w:val="24"/>
          <w:szCs w:val="24"/>
        </w:rPr>
        <w:tab/>
        <w:t xml:space="preserve">From Memorial Seat retrace steps for 5m. FL on TK and in 20m FL again. Follow this wide track going S for 1,100m to emerge beside </w:t>
      </w:r>
      <w:r w:rsidR="00045452">
        <w:rPr>
          <w:rFonts w:ascii="Arial" w:hAnsi="Arial" w:cs="Arial"/>
          <w:i/>
          <w:sz w:val="24"/>
          <w:szCs w:val="24"/>
        </w:rPr>
        <w:t>Fox Cottages</w:t>
      </w:r>
      <w:r w:rsidR="00045452">
        <w:rPr>
          <w:rFonts w:ascii="Arial" w:hAnsi="Arial" w:cs="Arial"/>
          <w:sz w:val="24"/>
          <w:szCs w:val="24"/>
        </w:rPr>
        <w:t xml:space="preserve">.  TL on roadside grass and in 200m TR to cross RD </w:t>
      </w:r>
      <w:r w:rsidR="00045452">
        <w:rPr>
          <w:rFonts w:ascii="Arial" w:hAnsi="Arial" w:cs="Arial"/>
          <w:b/>
          <w:sz w:val="24"/>
          <w:szCs w:val="24"/>
        </w:rPr>
        <w:t>(take care)</w:t>
      </w:r>
      <w:r w:rsidR="008644E8">
        <w:rPr>
          <w:rFonts w:ascii="Arial" w:hAnsi="Arial" w:cs="Arial"/>
          <w:sz w:val="24"/>
          <w:szCs w:val="24"/>
        </w:rPr>
        <w:t xml:space="preserve"> to car park.</w:t>
      </w:r>
      <w:r w:rsidR="00842C89">
        <w:rPr>
          <w:rFonts w:ascii="Arial" w:hAnsi="Arial" w:cs="Arial"/>
          <w:sz w:val="24"/>
          <w:szCs w:val="24"/>
        </w:rPr>
        <w:tab/>
      </w:r>
    </w:p>
    <w:p w:rsidR="00842C89" w:rsidRDefault="00842C89" w:rsidP="00842C89">
      <w:pPr>
        <w:ind w:hanging="709"/>
        <w:rPr>
          <w:rFonts w:ascii="Arial" w:hAnsi="Arial" w:cs="Arial"/>
          <w:sz w:val="24"/>
          <w:szCs w:val="24"/>
        </w:rPr>
      </w:pPr>
    </w:p>
    <w:p w:rsidR="00045452" w:rsidRPr="00842C89" w:rsidRDefault="00842C89" w:rsidP="00842C89">
      <w:pPr>
        <w:ind w:hanging="709"/>
        <w:rPr>
          <w:rFonts w:ascii="Arial" w:hAnsi="Arial" w:cs="Arial"/>
          <w:sz w:val="24"/>
          <w:szCs w:val="24"/>
        </w:rPr>
      </w:pPr>
      <w:r>
        <w:rPr>
          <w:rFonts w:ascii="Arial" w:hAnsi="Arial" w:cs="Arial"/>
          <w:sz w:val="24"/>
          <w:szCs w:val="24"/>
        </w:rPr>
        <w:t xml:space="preserve">           At eastern end of car park </w:t>
      </w:r>
      <w:r w:rsidR="00045452">
        <w:rPr>
          <w:rFonts w:ascii="Arial" w:hAnsi="Arial" w:cs="Arial"/>
          <w:sz w:val="24"/>
          <w:szCs w:val="24"/>
        </w:rPr>
        <w:t>TR at NT Notice Board, through gate, to enter</w:t>
      </w:r>
      <w:r w:rsidR="00045452">
        <w:rPr>
          <w:rFonts w:ascii="Arial" w:hAnsi="Arial" w:cs="Arial"/>
          <w:b/>
          <w:sz w:val="24"/>
          <w:szCs w:val="24"/>
        </w:rPr>
        <w:t xml:space="preserve"> </w:t>
      </w:r>
      <w:r w:rsidR="00045452">
        <w:rPr>
          <w:rFonts w:ascii="Arial" w:hAnsi="Arial" w:cs="Arial"/>
          <w:i/>
          <w:sz w:val="24"/>
          <w:szCs w:val="24"/>
        </w:rPr>
        <w:t>STEER</w:t>
      </w:r>
      <w:r w:rsidR="00045452">
        <w:rPr>
          <w:rFonts w:ascii="Arial" w:hAnsi="Arial" w:cs="Arial"/>
          <w:i/>
          <w:sz w:val="24"/>
          <w:szCs w:val="24"/>
          <w:lang w:val="en-GB"/>
        </w:rPr>
        <w:t>’</w:t>
      </w:r>
      <w:r w:rsidR="00045452">
        <w:rPr>
          <w:rFonts w:ascii="Arial" w:hAnsi="Arial" w:cs="Arial"/>
          <w:i/>
          <w:sz w:val="24"/>
          <w:szCs w:val="24"/>
        </w:rPr>
        <w:t>’S FIELD.</w:t>
      </w:r>
    </w:p>
    <w:p w:rsidR="00045452" w:rsidRDefault="00045452">
      <w:pPr>
        <w:rPr>
          <w:rFonts w:ascii="Arial" w:hAnsi="Arial" w:cs="Arial"/>
          <w:sz w:val="24"/>
          <w:szCs w:val="24"/>
        </w:rPr>
      </w:pPr>
    </w:p>
    <w:p w:rsidR="00045452" w:rsidRDefault="00045452">
      <w:pPr>
        <w:keepNext/>
        <w:tabs>
          <w:tab w:val="left" w:pos="0"/>
          <w:tab w:val="left" w:pos="2410"/>
        </w:tabs>
        <w:spacing w:line="360" w:lineRule="atLeast"/>
        <w:rPr>
          <w:rFonts w:ascii="Arial" w:hAnsi="Arial" w:cs="Arial"/>
          <w:b/>
          <w:sz w:val="24"/>
          <w:szCs w:val="24"/>
        </w:rPr>
      </w:pPr>
      <w:r>
        <w:rPr>
          <w:rFonts w:ascii="Arial" w:hAnsi="Arial" w:cs="Arial"/>
          <w:b/>
          <w:sz w:val="24"/>
          <w:szCs w:val="24"/>
        </w:rPr>
        <w:t>GR 142503</w:t>
      </w:r>
      <w:r>
        <w:rPr>
          <w:rFonts w:ascii="Arial" w:hAnsi="Arial" w:cs="Arial"/>
          <w:b/>
          <w:sz w:val="24"/>
          <w:szCs w:val="24"/>
        </w:rPr>
        <w:tab/>
        <w:t>STEER</w:t>
      </w:r>
      <w:r>
        <w:rPr>
          <w:rFonts w:ascii="Arial" w:hAnsi="Arial" w:cs="Arial"/>
          <w:b/>
          <w:sz w:val="24"/>
          <w:szCs w:val="24"/>
          <w:lang w:val="en-GB"/>
        </w:rPr>
        <w:t>’</w:t>
      </w:r>
      <w:r>
        <w:rPr>
          <w:rFonts w:ascii="Arial" w:hAnsi="Arial" w:cs="Arial"/>
          <w:b/>
          <w:sz w:val="24"/>
          <w:szCs w:val="24"/>
        </w:rPr>
        <w:t>S F</w:t>
      </w:r>
      <w:r w:rsidR="00720651">
        <w:rPr>
          <w:rFonts w:ascii="Arial" w:hAnsi="Arial" w:cs="Arial"/>
          <w:b/>
          <w:sz w:val="24"/>
          <w:szCs w:val="24"/>
        </w:rPr>
        <w:t xml:space="preserve">IELD                      </w:t>
      </w:r>
      <w:r w:rsidR="00720651">
        <w:rPr>
          <w:rFonts w:ascii="Arial" w:hAnsi="Arial" w:cs="Arial"/>
          <w:b/>
          <w:sz w:val="24"/>
          <w:szCs w:val="24"/>
        </w:rPr>
        <w:tab/>
      </w:r>
      <w:r w:rsidR="00720651">
        <w:rPr>
          <w:rFonts w:ascii="Arial" w:hAnsi="Arial" w:cs="Arial"/>
          <w:b/>
          <w:sz w:val="24"/>
          <w:szCs w:val="24"/>
        </w:rPr>
        <w:tab/>
        <w:t>19</w:t>
      </w:r>
      <w:r>
        <w:rPr>
          <w:rFonts w:ascii="Arial" w:hAnsi="Arial" w:cs="Arial"/>
          <w:b/>
          <w:sz w:val="24"/>
          <w:szCs w:val="24"/>
        </w:rPr>
        <w:t xml:space="preserve"> miles</w:t>
      </w:r>
    </w:p>
    <w:p w:rsidR="00045452" w:rsidRDefault="00045452">
      <w:pPr>
        <w:keepNext/>
        <w:tabs>
          <w:tab w:val="left" w:pos="0"/>
          <w:tab w:val="left" w:pos="2410"/>
        </w:tabs>
        <w:spacing w:line="360" w:lineRule="atLeast"/>
        <w:rPr>
          <w:rFonts w:ascii="Arial" w:hAnsi="Arial" w:cs="Arial"/>
          <w:sz w:val="24"/>
          <w:szCs w:val="24"/>
        </w:rPr>
      </w:pPr>
    </w:p>
    <w:p w:rsidR="00045452" w:rsidRDefault="00B02FA1">
      <w:pPr>
        <w:ind w:hanging="709"/>
        <w:rPr>
          <w:rFonts w:ascii="Arial" w:hAnsi="Arial" w:cs="Arial"/>
          <w:sz w:val="24"/>
          <w:szCs w:val="24"/>
        </w:rPr>
      </w:pPr>
      <w:r>
        <w:rPr>
          <w:rFonts w:ascii="Arial" w:hAnsi="Arial" w:cs="Arial"/>
          <w:sz w:val="24"/>
          <w:szCs w:val="24"/>
        </w:rPr>
        <w:t>2.8</w:t>
      </w:r>
      <w:r w:rsidR="00045452">
        <w:rPr>
          <w:rFonts w:ascii="Arial" w:hAnsi="Arial" w:cs="Arial"/>
          <w:sz w:val="24"/>
          <w:szCs w:val="24"/>
        </w:rPr>
        <w:tab/>
        <w:t xml:space="preserve">TR (260°) onto broad level TK. Ahd 250m thru KG. Ahd past </w:t>
      </w:r>
      <w:r w:rsidR="00045452">
        <w:rPr>
          <w:rFonts w:ascii="Arial" w:hAnsi="Arial" w:cs="Arial"/>
          <w:i/>
          <w:sz w:val="24"/>
          <w:szCs w:val="24"/>
        </w:rPr>
        <w:t>Ranmore Common</w:t>
      </w:r>
      <w:r w:rsidR="00045452">
        <w:rPr>
          <w:rFonts w:ascii="Arial" w:hAnsi="Arial" w:cs="Arial"/>
          <w:sz w:val="24"/>
          <w:szCs w:val="24"/>
        </w:rPr>
        <w:t xml:space="preserve"> sign (</w:t>
      </w:r>
      <w:r w:rsidR="00045452">
        <w:rPr>
          <w:rFonts w:ascii="Arial" w:hAnsi="Arial" w:cs="Arial"/>
          <w:i/>
          <w:sz w:val="24"/>
          <w:szCs w:val="24"/>
        </w:rPr>
        <w:t>NDW</w:t>
      </w:r>
      <w:r w:rsidR="00045452">
        <w:rPr>
          <w:rFonts w:ascii="Arial" w:hAnsi="Arial" w:cs="Arial"/>
          <w:sz w:val="24"/>
          <w:szCs w:val="24"/>
        </w:rPr>
        <w:t xml:space="preserve">), ahd 750m on NDW. </w:t>
      </w:r>
    </w:p>
    <w:p w:rsidR="00045452" w:rsidRDefault="00045452">
      <w:pPr>
        <w:ind w:hanging="709"/>
        <w:rPr>
          <w:rFonts w:ascii="Arial" w:hAnsi="Arial" w:cs="Arial"/>
          <w:sz w:val="24"/>
          <w:szCs w:val="24"/>
        </w:rPr>
      </w:pPr>
    </w:p>
    <w:p w:rsidR="00045452" w:rsidRDefault="00B02FA1">
      <w:pPr>
        <w:ind w:hanging="709"/>
        <w:rPr>
          <w:rFonts w:ascii="Arial" w:hAnsi="Arial" w:cs="Arial"/>
          <w:sz w:val="24"/>
          <w:szCs w:val="24"/>
        </w:rPr>
      </w:pPr>
      <w:r>
        <w:rPr>
          <w:rFonts w:ascii="Arial" w:hAnsi="Arial" w:cs="Arial"/>
          <w:sz w:val="24"/>
          <w:szCs w:val="24"/>
        </w:rPr>
        <w:t>2.9</w:t>
      </w:r>
      <w:r w:rsidR="00045452">
        <w:rPr>
          <w:rFonts w:ascii="Arial" w:hAnsi="Arial" w:cs="Arial"/>
          <w:sz w:val="24"/>
          <w:szCs w:val="24"/>
        </w:rPr>
        <w:tab/>
        <w:t xml:space="preserve">Pass barrier and KG (on L), ahd 35m to TK by sign, FL on stony, downhill Byway (leaving NDW). At bottom of hill BR to join TK, downhill 30m to junc with sign. BR signed </w:t>
      </w:r>
      <w:r w:rsidR="00045452">
        <w:rPr>
          <w:rFonts w:ascii="Arial" w:hAnsi="Arial" w:cs="Arial"/>
          <w:i/>
          <w:sz w:val="24"/>
          <w:szCs w:val="24"/>
        </w:rPr>
        <w:t>Bridleway</w:t>
      </w:r>
      <w:r w:rsidR="00045452">
        <w:rPr>
          <w:rFonts w:ascii="Arial" w:hAnsi="Arial" w:cs="Arial"/>
          <w:sz w:val="24"/>
          <w:szCs w:val="24"/>
        </w:rPr>
        <w:t xml:space="preserve"> (250°) on slightly rising TK with field and railway down to L.</w:t>
      </w:r>
    </w:p>
    <w:p w:rsidR="00045452" w:rsidRDefault="00045452">
      <w:pPr>
        <w:ind w:hanging="709"/>
        <w:rPr>
          <w:rFonts w:ascii="Arial" w:hAnsi="Arial" w:cs="Arial"/>
          <w:sz w:val="24"/>
          <w:szCs w:val="24"/>
        </w:rPr>
      </w:pPr>
    </w:p>
    <w:p w:rsidR="00045452" w:rsidRDefault="008644E8">
      <w:pPr>
        <w:ind w:hanging="709"/>
        <w:rPr>
          <w:rFonts w:ascii="Arial" w:hAnsi="Arial" w:cs="Arial"/>
          <w:sz w:val="24"/>
          <w:szCs w:val="24"/>
        </w:rPr>
      </w:pPr>
      <w:r>
        <w:rPr>
          <w:rFonts w:ascii="Arial" w:hAnsi="Arial" w:cs="Arial"/>
          <w:sz w:val="24"/>
          <w:szCs w:val="24"/>
        </w:rPr>
        <w:t>3.</w:t>
      </w:r>
      <w:r w:rsidR="00B02FA1">
        <w:rPr>
          <w:rFonts w:ascii="Arial" w:hAnsi="Arial" w:cs="Arial"/>
          <w:sz w:val="24"/>
          <w:szCs w:val="24"/>
        </w:rPr>
        <w:t>0</w:t>
      </w:r>
      <w:r w:rsidR="00045452">
        <w:rPr>
          <w:rFonts w:ascii="Arial" w:hAnsi="Arial" w:cs="Arial"/>
          <w:sz w:val="24"/>
          <w:szCs w:val="24"/>
        </w:rPr>
        <w:tab/>
        <w:t>Cont ahd on level TK thru gate. Ahd 400m to sign where TK bends R, TL thru gate (</w:t>
      </w:r>
      <w:r w:rsidR="00045452">
        <w:rPr>
          <w:rFonts w:ascii="Arial" w:hAnsi="Arial" w:cs="Arial"/>
          <w:i/>
          <w:sz w:val="24"/>
          <w:szCs w:val="24"/>
        </w:rPr>
        <w:t>BW</w:t>
      </w:r>
      <w:r w:rsidR="00045452">
        <w:rPr>
          <w:rFonts w:ascii="Arial" w:hAnsi="Arial" w:cs="Arial"/>
          <w:sz w:val="24"/>
          <w:szCs w:val="24"/>
        </w:rPr>
        <w:t>) (initially 190°) and follow RHS of field to go under railway bridge.</w:t>
      </w:r>
    </w:p>
    <w:p w:rsidR="00045452" w:rsidRDefault="00045452">
      <w:pPr>
        <w:keepNext/>
        <w:tabs>
          <w:tab w:val="left" w:pos="0"/>
          <w:tab w:val="left" w:pos="2410"/>
        </w:tabs>
        <w:spacing w:line="360" w:lineRule="atLeast"/>
        <w:ind w:left="567" w:hanging="709"/>
        <w:rPr>
          <w:rFonts w:ascii="Arial" w:hAnsi="Arial" w:cs="Arial"/>
          <w:b/>
          <w:sz w:val="24"/>
          <w:szCs w:val="24"/>
        </w:rPr>
      </w:pPr>
    </w:p>
    <w:p w:rsidR="00045452" w:rsidRDefault="00045452">
      <w:pPr>
        <w:keepNext/>
        <w:tabs>
          <w:tab w:val="left" w:pos="0"/>
          <w:tab w:val="left" w:pos="2410"/>
        </w:tabs>
        <w:spacing w:line="360" w:lineRule="atLeast"/>
        <w:ind w:left="567" w:hanging="709"/>
        <w:rPr>
          <w:rFonts w:ascii="Arial" w:hAnsi="Arial" w:cs="Arial"/>
          <w:b/>
          <w:sz w:val="24"/>
          <w:szCs w:val="24"/>
        </w:rPr>
      </w:pPr>
      <w:r>
        <w:rPr>
          <w:rFonts w:ascii="Arial" w:hAnsi="Arial" w:cs="Arial"/>
          <w:b/>
          <w:sz w:val="24"/>
          <w:szCs w:val="24"/>
        </w:rPr>
        <w:t xml:space="preserve"> GR 127492</w:t>
      </w:r>
    </w:p>
    <w:p w:rsidR="00045452" w:rsidRDefault="008644E8">
      <w:pPr>
        <w:ind w:hanging="709"/>
        <w:rPr>
          <w:rFonts w:ascii="Arial" w:hAnsi="Arial" w:cs="Arial"/>
          <w:sz w:val="24"/>
          <w:szCs w:val="24"/>
        </w:rPr>
      </w:pPr>
      <w:r>
        <w:rPr>
          <w:rFonts w:ascii="Arial" w:hAnsi="Arial" w:cs="Arial"/>
          <w:sz w:val="24"/>
          <w:szCs w:val="24"/>
        </w:rPr>
        <w:t>3.</w:t>
      </w:r>
      <w:r w:rsidR="00B02FA1">
        <w:rPr>
          <w:rFonts w:ascii="Arial" w:hAnsi="Arial" w:cs="Arial"/>
          <w:sz w:val="24"/>
          <w:szCs w:val="24"/>
        </w:rPr>
        <w:t>1</w:t>
      </w:r>
      <w:r w:rsidR="00045452">
        <w:rPr>
          <w:rFonts w:ascii="Arial" w:hAnsi="Arial" w:cs="Arial"/>
          <w:sz w:val="24"/>
          <w:szCs w:val="24"/>
        </w:rPr>
        <w:tab/>
        <w:t xml:space="preserve">TK swings R then L, then R again. Ignore FP on L to join concrete area by farm buildings and </w:t>
      </w:r>
      <w:r w:rsidR="00045452">
        <w:rPr>
          <w:rFonts w:ascii="Arial" w:hAnsi="Arial" w:cs="Arial"/>
          <w:i/>
          <w:sz w:val="24"/>
          <w:szCs w:val="24"/>
        </w:rPr>
        <w:t>The</w:t>
      </w:r>
      <w:r w:rsidR="00045452">
        <w:rPr>
          <w:rFonts w:ascii="Arial" w:hAnsi="Arial" w:cs="Arial"/>
          <w:sz w:val="24"/>
          <w:szCs w:val="24"/>
        </w:rPr>
        <w:t xml:space="preserve"> </w:t>
      </w:r>
      <w:r w:rsidR="00045452">
        <w:rPr>
          <w:rFonts w:ascii="Arial" w:hAnsi="Arial" w:cs="Arial"/>
          <w:i/>
          <w:sz w:val="24"/>
          <w:szCs w:val="24"/>
        </w:rPr>
        <w:t>Empty Box Co</w:t>
      </w:r>
      <w:r w:rsidR="00045452">
        <w:rPr>
          <w:rFonts w:ascii="Arial" w:hAnsi="Arial" w:cs="Arial"/>
          <w:sz w:val="24"/>
          <w:szCs w:val="24"/>
        </w:rPr>
        <w:t xml:space="preserve">, then TL on broad TK, ahd 590m to T-junc. </w:t>
      </w:r>
    </w:p>
    <w:p w:rsidR="00045452" w:rsidRDefault="00045452">
      <w:pPr>
        <w:ind w:hanging="709"/>
        <w:rPr>
          <w:rFonts w:ascii="Arial" w:hAnsi="Arial" w:cs="Arial"/>
          <w:sz w:val="24"/>
          <w:szCs w:val="24"/>
        </w:rPr>
      </w:pPr>
    </w:p>
    <w:p w:rsidR="00045452" w:rsidRDefault="008644E8">
      <w:pPr>
        <w:ind w:hanging="709"/>
        <w:rPr>
          <w:rFonts w:ascii="Arial" w:hAnsi="Arial" w:cs="Arial"/>
          <w:sz w:val="24"/>
          <w:szCs w:val="24"/>
        </w:rPr>
      </w:pPr>
      <w:r>
        <w:rPr>
          <w:rFonts w:ascii="Arial" w:hAnsi="Arial" w:cs="Arial"/>
          <w:sz w:val="24"/>
          <w:szCs w:val="24"/>
        </w:rPr>
        <w:t>3.</w:t>
      </w:r>
      <w:r w:rsidR="00B02FA1">
        <w:rPr>
          <w:rFonts w:ascii="Arial" w:hAnsi="Arial" w:cs="Arial"/>
          <w:sz w:val="24"/>
          <w:szCs w:val="24"/>
        </w:rPr>
        <w:t>2</w:t>
      </w:r>
      <w:r w:rsidR="00045452">
        <w:rPr>
          <w:rFonts w:ascii="Arial" w:hAnsi="Arial" w:cs="Arial"/>
          <w:sz w:val="24"/>
          <w:szCs w:val="24"/>
        </w:rPr>
        <w:tab/>
        <w:t>X tarmac lane and BL on FP with fence then gate on R. Ahd 350m (on encl FP) becoming very narrow) to RD [</w:t>
      </w:r>
      <w:r w:rsidR="00045452">
        <w:rPr>
          <w:rFonts w:ascii="Arial" w:hAnsi="Arial" w:cs="Arial"/>
          <w:i/>
          <w:sz w:val="24"/>
          <w:szCs w:val="24"/>
        </w:rPr>
        <w:t>Coast Hill Lane</w:t>
      </w:r>
      <w:r w:rsidR="00045452">
        <w:rPr>
          <w:rFonts w:ascii="Arial" w:hAnsi="Arial" w:cs="Arial"/>
          <w:sz w:val="24"/>
          <w:szCs w:val="24"/>
        </w:rPr>
        <w:t xml:space="preserve">]. BL </w:t>
      </w:r>
      <w:r w:rsidR="0056368E">
        <w:rPr>
          <w:rFonts w:ascii="Arial" w:hAnsi="Arial" w:cs="Arial"/>
          <w:sz w:val="24"/>
          <w:szCs w:val="24"/>
        </w:rPr>
        <w:t>2</w:t>
      </w:r>
      <w:r w:rsidR="00045452">
        <w:rPr>
          <w:rFonts w:ascii="Arial" w:hAnsi="Arial" w:cs="Arial"/>
          <w:sz w:val="24"/>
          <w:szCs w:val="24"/>
        </w:rPr>
        <w:t>0m to main RD [</w:t>
      </w:r>
      <w:r w:rsidR="00045452">
        <w:rPr>
          <w:rFonts w:ascii="Arial" w:hAnsi="Arial" w:cs="Arial"/>
          <w:i/>
          <w:sz w:val="24"/>
          <w:szCs w:val="24"/>
        </w:rPr>
        <w:t xml:space="preserve">A25 Coast </w:t>
      </w:r>
      <w:r w:rsidR="00045452">
        <w:rPr>
          <w:rFonts w:ascii="Arial" w:hAnsi="Arial" w:cs="Arial"/>
          <w:i/>
          <w:sz w:val="24"/>
          <w:szCs w:val="24"/>
        </w:rPr>
        <w:lastRenderedPageBreak/>
        <w:t>Hill</w:t>
      </w:r>
      <w:r w:rsidR="00045452">
        <w:rPr>
          <w:rFonts w:ascii="Arial" w:hAnsi="Arial" w:cs="Arial"/>
          <w:sz w:val="24"/>
          <w:szCs w:val="24"/>
        </w:rPr>
        <w:t>], TL on LHS pavement. Ahd 40m, grass bank on L, TR to X busy RD at best visibility point (</w:t>
      </w:r>
      <w:r w:rsidR="00045452">
        <w:rPr>
          <w:rFonts w:ascii="Arial" w:hAnsi="Arial" w:cs="Arial"/>
          <w:b/>
          <w:sz w:val="24"/>
          <w:szCs w:val="24"/>
        </w:rPr>
        <w:t>take extreme care</w:t>
      </w:r>
      <w:r w:rsidR="00045452">
        <w:rPr>
          <w:rFonts w:ascii="Arial" w:hAnsi="Arial" w:cs="Arial"/>
          <w:sz w:val="24"/>
          <w:szCs w:val="24"/>
        </w:rPr>
        <w:t xml:space="preserve">) heading for gap in low bank opp. On far side TL on narrow footway, ahd 150m to junc, </w:t>
      </w:r>
      <w:r w:rsidR="00045452">
        <w:rPr>
          <w:rFonts w:ascii="Arial" w:hAnsi="Arial" w:cs="Arial"/>
          <w:i/>
          <w:sz w:val="24"/>
          <w:szCs w:val="24"/>
        </w:rPr>
        <w:t xml:space="preserve">Rookery Drive </w:t>
      </w:r>
      <w:r w:rsidR="00045452">
        <w:rPr>
          <w:rFonts w:ascii="Arial" w:hAnsi="Arial" w:cs="Arial"/>
          <w:sz w:val="24"/>
          <w:szCs w:val="24"/>
        </w:rPr>
        <w:t>(</w:t>
      </w:r>
      <w:r w:rsidR="00045452">
        <w:rPr>
          <w:rFonts w:ascii="Arial" w:hAnsi="Arial" w:cs="Arial"/>
          <w:b/>
          <w:sz w:val="24"/>
          <w:szCs w:val="24"/>
        </w:rPr>
        <w:t>take care: RD with no pavement</w:t>
      </w:r>
      <w:r w:rsidR="00045452">
        <w:rPr>
          <w:rFonts w:ascii="Arial" w:hAnsi="Arial" w:cs="Arial"/>
          <w:sz w:val="24"/>
          <w:szCs w:val="24"/>
        </w:rPr>
        <w:t>).</w:t>
      </w:r>
    </w:p>
    <w:p w:rsidR="00045452" w:rsidRDefault="00045452">
      <w:pPr>
        <w:keepNext/>
        <w:tabs>
          <w:tab w:val="left" w:pos="0"/>
          <w:tab w:val="left" w:pos="2410"/>
        </w:tabs>
        <w:spacing w:line="360" w:lineRule="atLeast"/>
        <w:ind w:left="567" w:hanging="709"/>
        <w:rPr>
          <w:rFonts w:ascii="Arial" w:hAnsi="Arial" w:cs="Arial"/>
          <w:b/>
          <w:sz w:val="24"/>
          <w:szCs w:val="24"/>
        </w:rPr>
      </w:pPr>
    </w:p>
    <w:p w:rsidR="00045452" w:rsidRDefault="00045452">
      <w:pPr>
        <w:keepNext/>
        <w:tabs>
          <w:tab w:val="left" w:pos="0"/>
          <w:tab w:val="left" w:pos="2410"/>
        </w:tabs>
        <w:spacing w:line="360" w:lineRule="atLeast"/>
        <w:ind w:left="567" w:hanging="709"/>
        <w:rPr>
          <w:rFonts w:ascii="Arial" w:hAnsi="Arial" w:cs="Arial"/>
          <w:b/>
          <w:sz w:val="24"/>
          <w:szCs w:val="24"/>
        </w:rPr>
      </w:pPr>
      <w:r>
        <w:rPr>
          <w:rFonts w:ascii="Arial" w:hAnsi="Arial" w:cs="Arial"/>
          <w:b/>
          <w:sz w:val="24"/>
          <w:szCs w:val="24"/>
        </w:rPr>
        <w:t>GR 134483</w:t>
      </w:r>
    </w:p>
    <w:p w:rsidR="00045452" w:rsidRDefault="00B02FA1">
      <w:pPr>
        <w:ind w:hanging="709"/>
        <w:rPr>
          <w:rFonts w:ascii="Arial" w:hAnsi="Arial" w:cs="Arial"/>
          <w:sz w:val="24"/>
          <w:szCs w:val="24"/>
        </w:rPr>
      </w:pPr>
      <w:r>
        <w:rPr>
          <w:rFonts w:ascii="Arial" w:hAnsi="Arial" w:cs="Arial"/>
          <w:sz w:val="24"/>
          <w:szCs w:val="24"/>
        </w:rPr>
        <w:t>3.3</w:t>
      </w:r>
      <w:r w:rsidR="00045452">
        <w:rPr>
          <w:rFonts w:ascii="Arial" w:hAnsi="Arial" w:cs="Arial"/>
          <w:sz w:val="24"/>
          <w:szCs w:val="24"/>
        </w:rPr>
        <w:tab/>
        <w:t xml:space="preserve">BR and after 15m TR signed </w:t>
      </w:r>
      <w:r w:rsidR="00045452">
        <w:rPr>
          <w:rFonts w:ascii="Arial" w:hAnsi="Arial" w:cs="Arial"/>
          <w:i/>
          <w:sz w:val="24"/>
          <w:szCs w:val="24"/>
        </w:rPr>
        <w:t>BW</w:t>
      </w:r>
      <w:r w:rsidR="00045452">
        <w:rPr>
          <w:rFonts w:ascii="Arial" w:hAnsi="Arial" w:cs="Arial"/>
          <w:sz w:val="24"/>
          <w:szCs w:val="24"/>
        </w:rPr>
        <w:t xml:space="preserve"> btw stone pillars</w:t>
      </w:r>
      <w:r w:rsidR="00045452">
        <w:rPr>
          <w:rFonts w:ascii="Arial" w:hAnsi="Arial" w:cs="Arial"/>
          <w:i/>
          <w:sz w:val="24"/>
          <w:szCs w:val="24"/>
        </w:rPr>
        <w:t xml:space="preserve">. </w:t>
      </w:r>
      <w:r w:rsidR="00045452">
        <w:rPr>
          <w:rFonts w:ascii="Arial" w:hAnsi="Arial" w:cs="Arial"/>
          <w:sz w:val="24"/>
          <w:szCs w:val="24"/>
        </w:rPr>
        <w:t>Ahd 320m on tarmac, BR to X bridge over mill stream with waterfall on L. Ahd 50m to sign (</w:t>
      </w:r>
      <w:r w:rsidR="00045452">
        <w:rPr>
          <w:rFonts w:ascii="Arial" w:hAnsi="Arial" w:cs="Arial"/>
          <w:i/>
          <w:sz w:val="24"/>
          <w:szCs w:val="24"/>
        </w:rPr>
        <w:t>The Rookery</w:t>
      </w:r>
      <w:r w:rsidR="00045452">
        <w:rPr>
          <w:rFonts w:ascii="Arial" w:hAnsi="Arial" w:cs="Arial"/>
          <w:sz w:val="24"/>
          <w:szCs w:val="24"/>
        </w:rPr>
        <w:t>) on R, BL on stony BW. Ahd 450m to reach metal gate on L and isolated ST on R. Pass R of ST , then ahd (GW)(180°), uphill.</w:t>
      </w:r>
    </w:p>
    <w:p w:rsidR="00045452" w:rsidRDefault="00045452">
      <w:pPr>
        <w:ind w:hanging="709"/>
        <w:rPr>
          <w:rFonts w:ascii="Arial" w:hAnsi="Arial" w:cs="Arial"/>
          <w:sz w:val="24"/>
          <w:szCs w:val="24"/>
        </w:rPr>
      </w:pPr>
    </w:p>
    <w:p w:rsidR="00045452" w:rsidRDefault="00B02FA1">
      <w:pPr>
        <w:ind w:hanging="709"/>
        <w:rPr>
          <w:rFonts w:ascii="Arial" w:hAnsi="Arial" w:cs="Arial"/>
          <w:sz w:val="24"/>
          <w:szCs w:val="24"/>
        </w:rPr>
      </w:pPr>
      <w:r>
        <w:rPr>
          <w:rFonts w:ascii="Arial" w:hAnsi="Arial" w:cs="Arial"/>
          <w:sz w:val="24"/>
          <w:szCs w:val="24"/>
        </w:rPr>
        <w:t>3.4</w:t>
      </w:r>
      <w:r w:rsidR="00045452">
        <w:rPr>
          <w:rFonts w:ascii="Arial" w:hAnsi="Arial" w:cs="Arial"/>
          <w:sz w:val="24"/>
          <w:szCs w:val="24"/>
        </w:rPr>
        <w:tab/>
        <w:t>Emerge from g</w:t>
      </w:r>
      <w:r w:rsidR="00472620">
        <w:rPr>
          <w:rFonts w:ascii="Arial" w:hAnsi="Arial" w:cs="Arial"/>
          <w:sz w:val="24"/>
          <w:szCs w:val="24"/>
        </w:rPr>
        <w:t>ully o</w:t>
      </w:r>
      <w:r w:rsidR="008C1A6C">
        <w:rPr>
          <w:rFonts w:ascii="Arial" w:hAnsi="Arial" w:cs="Arial"/>
          <w:sz w:val="24"/>
          <w:szCs w:val="24"/>
        </w:rPr>
        <w:t>nto level ground</w:t>
      </w:r>
      <w:r w:rsidR="00045452">
        <w:rPr>
          <w:rFonts w:ascii="Arial" w:hAnsi="Arial" w:cs="Arial"/>
          <w:sz w:val="24"/>
          <w:szCs w:val="24"/>
        </w:rPr>
        <w:t>.</w:t>
      </w:r>
      <w:r w:rsidR="008C1A6C">
        <w:rPr>
          <w:rFonts w:ascii="Arial" w:hAnsi="Arial" w:cs="Arial"/>
          <w:sz w:val="24"/>
          <w:szCs w:val="24"/>
        </w:rPr>
        <w:t xml:space="preserve"> Over stile BR</w:t>
      </w:r>
      <w:r w:rsidR="00045452">
        <w:rPr>
          <w:rFonts w:ascii="Arial" w:hAnsi="Arial" w:cs="Arial"/>
          <w:sz w:val="24"/>
          <w:szCs w:val="24"/>
        </w:rPr>
        <w:t xml:space="preserve"> (180°), BL after 15m, ahd 200m. Just before RD, TL (</w:t>
      </w:r>
      <w:r w:rsidR="00045452">
        <w:rPr>
          <w:rFonts w:ascii="Arial" w:hAnsi="Arial" w:cs="Arial"/>
          <w:i/>
          <w:sz w:val="24"/>
          <w:szCs w:val="24"/>
        </w:rPr>
        <w:t>GW</w:t>
      </w:r>
      <w:r w:rsidR="00045452">
        <w:rPr>
          <w:rFonts w:ascii="Arial" w:hAnsi="Arial" w:cs="Arial"/>
          <w:sz w:val="24"/>
          <w:szCs w:val="24"/>
        </w:rPr>
        <w:t xml:space="preserve">). At sign </w:t>
      </w:r>
      <w:r w:rsidR="00045452">
        <w:rPr>
          <w:rFonts w:ascii="Arial" w:hAnsi="Arial" w:cs="Arial"/>
          <w:i/>
          <w:sz w:val="24"/>
          <w:szCs w:val="24"/>
        </w:rPr>
        <w:t xml:space="preserve">Pheasant Wood </w:t>
      </w:r>
      <w:r w:rsidR="00045452">
        <w:rPr>
          <w:rFonts w:ascii="Arial" w:hAnsi="Arial" w:cs="Arial"/>
          <w:sz w:val="24"/>
          <w:szCs w:val="24"/>
        </w:rPr>
        <w:t xml:space="preserve">BL (GW). Ahd 140m then TR at sign </w:t>
      </w:r>
      <w:r w:rsidR="00045452">
        <w:rPr>
          <w:rFonts w:ascii="Arial" w:hAnsi="Arial" w:cs="Arial"/>
          <w:i/>
          <w:sz w:val="24"/>
          <w:szCs w:val="24"/>
        </w:rPr>
        <w:t>FP</w:t>
      </w:r>
      <w:r w:rsidR="00045452">
        <w:rPr>
          <w:rFonts w:ascii="Arial" w:hAnsi="Arial" w:cs="Arial"/>
          <w:sz w:val="24"/>
          <w:szCs w:val="24"/>
        </w:rPr>
        <w:t>, X ST.</w:t>
      </w:r>
    </w:p>
    <w:p w:rsidR="00045452" w:rsidRDefault="00045452" w:rsidP="008C1A6C">
      <w:pPr>
        <w:rPr>
          <w:rFonts w:ascii="Arial" w:hAnsi="Arial" w:cs="Arial"/>
          <w:sz w:val="24"/>
          <w:szCs w:val="24"/>
        </w:rPr>
      </w:pPr>
    </w:p>
    <w:p w:rsidR="00045452" w:rsidRDefault="00B02FA1">
      <w:pPr>
        <w:ind w:hanging="709"/>
        <w:rPr>
          <w:rFonts w:ascii="Arial" w:hAnsi="Arial" w:cs="Arial"/>
          <w:sz w:val="24"/>
          <w:szCs w:val="24"/>
        </w:rPr>
      </w:pPr>
      <w:r>
        <w:rPr>
          <w:rFonts w:ascii="Arial" w:hAnsi="Arial" w:cs="Arial"/>
          <w:sz w:val="24"/>
          <w:szCs w:val="24"/>
        </w:rPr>
        <w:t>3.5</w:t>
      </w:r>
      <w:r w:rsidR="00045452">
        <w:rPr>
          <w:rFonts w:ascii="Arial" w:hAnsi="Arial" w:cs="Arial"/>
          <w:sz w:val="24"/>
          <w:szCs w:val="24"/>
        </w:rPr>
        <w:tab/>
        <w:t>A</w:t>
      </w:r>
      <w:r w:rsidR="008C1A6C">
        <w:rPr>
          <w:rFonts w:ascii="Arial" w:hAnsi="Arial" w:cs="Arial"/>
          <w:sz w:val="24"/>
          <w:szCs w:val="24"/>
        </w:rPr>
        <w:t xml:space="preserve">hd (230°) for 50m </w:t>
      </w:r>
      <w:r w:rsidR="00045452">
        <w:rPr>
          <w:rFonts w:ascii="Arial" w:hAnsi="Arial" w:cs="Arial"/>
          <w:sz w:val="24"/>
          <w:szCs w:val="24"/>
        </w:rPr>
        <w:t xml:space="preserve"> BL (160°),  down steep bank to tarmac drive. ½ L across drive to sign (</w:t>
      </w:r>
      <w:r w:rsidR="00045452">
        <w:rPr>
          <w:rFonts w:ascii="Arial" w:hAnsi="Arial" w:cs="Arial"/>
          <w:i/>
          <w:sz w:val="24"/>
          <w:szCs w:val="24"/>
        </w:rPr>
        <w:t>FP</w:t>
      </w:r>
      <w:r w:rsidR="00045452">
        <w:rPr>
          <w:rFonts w:ascii="Arial" w:hAnsi="Arial" w:cs="Arial"/>
          <w:sz w:val="24"/>
          <w:szCs w:val="24"/>
        </w:rPr>
        <w:t>), BR down bank to RD [</w:t>
      </w:r>
      <w:r w:rsidR="00045452">
        <w:rPr>
          <w:rFonts w:ascii="Arial" w:hAnsi="Arial" w:cs="Arial"/>
          <w:i/>
          <w:sz w:val="24"/>
          <w:szCs w:val="24"/>
        </w:rPr>
        <w:t>Sheephouse Lane</w:t>
      </w:r>
      <w:r w:rsidR="00045452">
        <w:rPr>
          <w:rFonts w:ascii="Arial" w:hAnsi="Arial" w:cs="Arial"/>
          <w:sz w:val="24"/>
          <w:szCs w:val="24"/>
        </w:rPr>
        <w:t>], (</w:t>
      </w:r>
      <w:r w:rsidR="00045452">
        <w:rPr>
          <w:rFonts w:ascii="Arial" w:hAnsi="Arial" w:cs="Arial"/>
          <w:b/>
          <w:sz w:val="24"/>
          <w:szCs w:val="24"/>
        </w:rPr>
        <w:t>!!!</w:t>
      </w:r>
      <w:r w:rsidR="00045452">
        <w:rPr>
          <w:rFonts w:ascii="Arial" w:hAnsi="Arial" w:cs="Arial"/>
          <w:sz w:val="24"/>
          <w:szCs w:val="24"/>
        </w:rPr>
        <w:t xml:space="preserve"> </w:t>
      </w:r>
      <w:r w:rsidR="00045452">
        <w:rPr>
          <w:rFonts w:ascii="Arial" w:hAnsi="Arial" w:cs="Arial"/>
          <w:b/>
          <w:sz w:val="24"/>
          <w:szCs w:val="24"/>
        </w:rPr>
        <w:t>FP emerges directly onto RD with no pavement</w:t>
      </w:r>
      <w:r w:rsidR="00045452">
        <w:rPr>
          <w:rFonts w:ascii="Arial" w:hAnsi="Arial" w:cs="Arial"/>
          <w:sz w:val="24"/>
          <w:szCs w:val="24"/>
        </w:rPr>
        <w:t>)</w:t>
      </w:r>
    </w:p>
    <w:p w:rsidR="00045452" w:rsidRDefault="00045452">
      <w:pPr>
        <w:keepNext/>
        <w:tabs>
          <w:tab w:val="left" w:pos="0"/>
          <w:tab w:val="left" w:pos="2410"/>
        </w:tabs>
        <w:spacing w:line="360" w:lineRule="atLeast"/>
        <w:rPr>
          <w:rFonts w:ascii="Arial" w:hAnsi="Arial" w:cs="Arial"/>
          <w:sz w:val="24"/>
          <w:szCs w:val="24"/>
        </w:rPr>
      </w:pPr>
    </w:p>
    <w:p w:rsidR="00045452" w:rsidRDefault="00045452">
      <w:pPr>
        <w:tabs>
          <w:tab w:val="left" w:pos="2410"/>
        </w:tabs>
        <w:rPr>
          <w:rFonts w:ascii="Arial" w:hAnsi="Arial" w:cs="Arial"/>
          <w:b/>
          <w:sz w:val="24"/>
          <w:szCs w:val="24"/>
        </w:rPr>
      </w:pPr>
      <w:r>
        <w:rPr>
          <w:rFonts w:ascii="Arial" w:hAnsi="Arial" w:cs="Arial"/>
          <w:b/>
          <w:sz w:val="24"/>
          <w:szCs w:val="24"/>
        </w:rPr>
        <w:t>GR 130474</w:t>
      </w:r>
    </w:p>
    <w:p w:rsidR="00045452" w:rsidRDefault="00B02FA1">
      <w:pPr>
        <w:ind w:hanging="709"/>
        <w:rPr>
          <w:rFonts w:ascii="Arial" w:hAnsi="Arial" w:cs="Arial"/>
          <w:sz w:val="24"/>
          <w:szCs w:val="24"/>
        </w:rPr>
      </w:pPr>
      <w:r>
        <w:rPr>
          <w:rFonts w:ascii="Arial" w:hAnsi="Arial" w:cs="Arial"/>
          <w:sz w:val="24"/>
          <w:szCs w:val="24"/>
        </w:rPr>
        <w:t>3.</w:t>
      </w:r>
      <w:r w:rsidR="00CF3539">
        <w:rPr>
          <w:rFonts w:ascii="Arial" w:hAnsi="Arial" w:cs="Arial"/>
          <w:sz w:val="24"/>
          <w:szCs w:val="24"/>
        </w:rPr>
        <w:t>6</w:t>
      </w:r>
      <w:r w:rsidR="00045452">
        <w:rPr>
          <w:rFonts w:ascii="Arial" w:hAnsi="Arial" w:cs="Arial"/>
          <w:sz w:val="24"/>
          <w:szCs w:val="24"/>
        </w:rPr>
        <w:tab/>
        <w:t xml:space="preserve">TL, ahd 80m to reach </w:t>
      </w:r>
      <w:r w:rsidR="00045452">
        <w:rPr>
          <w:rFonts w:ascii="Arial" w:hAnsi="Arial" w:cs="Arial"/>
          <w:i/>
          <w:sz w:val="24"/>
          <w:szCs w:val="24"/>
        </w:rPr>
        <w:t>Damphurst Cottage</w:t>
      </w:r>
      <w:r w:rsidR="00045452">
        <w:rPr>
          <w:rFonts w:ascii="Arial" w:hAnsi="Arial" w:cs="Arial"/>
          <w:sz w:val="24"/>
          <w:szCs w:val="24"/>
        </w:rPr>
        <w:t xml:space="preserve"> on R. Ahd on RD for a further 45m  to ST on R. X ST (sign </w:t>
      </w:r>
      <w:r w:rsidR="00045452">
        <w:rPr>
          <w:rFonts w:ascii="Arial" w:hAnsi="Arial" w:cs="Arial"/>
          <w:i/>
          <w:sz w:val="24"/>
          <w:szCs w:val="24"/>
        </w:rPr>
        <w:t xml:space="preserve">Wotton Estate </w:t>
      </w:r>
      <w:r w:rsidR="00045452">
        <w:rPr>
          <w:rFonts w:ascii="Arial" w:hAnsi="Arial" w:cs="Arial"/>
          <w:sz w:val="24"/>
          <w:szCs w:val="24"/>
        </w:rPr>
        <w:t>on</w:t>
      </w:r>
      <w:r w:rsidR="00045452">
        <w:rPr>
          <w:rFonts w:ascii="Arial" w:hAnsi="Arial" w:cs="Arial"/>
          <w:i/>
          <w:sz w:val="24"/>
          <w:szCs w:val="24"/>
        </w:rPr>
        <w:t xml:space="preserve"> </w:t>
      </w:r>
      <w:r w:rsidR="00045452">
        <w:rPr>
          <w:rFonts w:ascii="Arial" w:hAnsi="Arial" w:cs="Arial"/>
          <w:sz w:val="24"/>
          <w:szCs w:val="24"/>
        </w:rPr>
        <w:t>R), follow barbed wire fence on R for 20m then BL (190°) ahd 430m, initially parallel to sunken RD on L then bearing R, to junc at brow of hill, with TK from L.</w:t>
      </w:r>
    </w:p>
    <w:p w:rsidR="00045452" w:rsidRDefault="00045452">
      <w:pPr>
        <w:ind w:hanging="709"/>
        <w:rPr>
          <w:rFonts w:ascii="Arial" w:hAnsi="Arial" w:cs="Arial"/>
          <w:sz w:val="24"/>
          <w:szCs w:val="24"/>
        </w:rPr>
      </w:pPr>
    </w:p>
    <w:p w:rsidR="00045452" w:rsidRDefault="00B02FA1">
      <w:pPr>
        <w:ind w:hanging="709"/>
        <w:rPr>
          <w:rFonts w:ascii="Arial" w:hAnsi="Arial" w:cs="Arial"/>
          <w:sz w:val="24"/>
          <w:szCs w:val="24"/>
        </w:rPr>
      </w:pPr>
      <w:r>
        <w:rPr>
          <w:rFonts w:ascii="Arial" w:hAnsi="Arial" w:cs="Arial"/>
          <w:sz w:val="24"/>
          <w:szCs w:val="24"/>
        </w:rPr>
        <w:t>3.</w:t>
      </w:r>
      <w:r w:rsidR="00CF3539">
        <w:rPr>
          <w:rFonts w:ascii="Arial" w:hAnsi="Arial" w:cs="Arial"/>
          <w:sz w:val="24"/>
          <w:szCs w:val="24"/>
        </w:rPr>
        <w:t>7</w:t>
      </w:r>
      <w:r w:rsidR="00045452">
        <w:rPr>
          <w:rFonts w:ascii="Arial" w:hAnsi="Arial" w:cs="Arial"/>
          <w:sz w:val="24"/>
          <w:szCs w:val="24"/>
        </w:rPr>
        <w:tab/>
        <w:t xml:space="preserve">Ahd 90m to sign by double gates, BL (180°. wire fence on R) 430m to T-junc. TR onto wide, initially grass TK (260°), after 300m TK starts to descend,  ahd  steeply downhill. Thru KG, then TL before bridge. Follow TK, BR at cottage and cont. ahead to X-RD, signed </w:t>
      </w:r>
      <w:r w:rsidR="00045452">
        <w:rPr>
          <w:rFonts w:ascii="Arial" w:hAnsi="Arial" w:cs="Arial"/>
          <w:i/>
          <w:sz w:val="24"/>
          <w:szCs w:val="24"/>
        </w:rPr>
        <w:t>Friday Street</w:t>
      </w:r>
      <w:r w:rsidR="00045452">
        <w:rPr>
          <w:rFonts w:ascii="Arial" w:hAnsi="Arial" w:cs="Arial"/>
          <w:sz w:val="24"/>
          <w:szCs w:val="24"/>
        </w:rPr>
        <w:t xml:space="preserve">. TR and follow path on L, </w:t>
      </w:r>
      <w:r w:rsidR="00045452">
        <w:rPr>
          <w:rFonts w:ascii="Arial" w:hAnsi="Arial" w:cs="Arial"/>
          <w:color w:val="000000"/>
          <w:sz w:val="24"/>
          <w:szCs w:val="24"/>
        </w:rPr>
        <w:t>beside</w:t>
      </w:r>
      <w:r w:rsidR="00045452">
        <w:rPr>
          <w:rFonts w:ascii="Arial" w:hAnsi="Arial" w:cs="Arial"/>
          <w:color w:val="FF0000"/>
          <w:sz w:val="24"/>
          <w:szCs w:val="24"/>
        </w:rPr>
        <w:t xml:space="preserve"> </w:t>
      </w:r>
      <w:r w:rsidR="00045452">
        <w:rPr>
          <w:rFonts w:ascii="Arial" w:hAnsi="Arial" w:cs="Arial"/>
          <w:sz w:val="24"/>
          <w:szCs w:val="24"/>
        </w:rPr>
        <w:t xml:space="preserve">road, up steps and through wood (fence on your R) to car park and CP3. </w:t>
      </w:r>
      <w:r w:rsidR="00045452">
        <w:rPr>
          <w:rFonts w:ascii="Arial" w:hAnsi="Arial" w:cs="Arial"/>
          <w:sz w:val="24"/>
          <w:szCs w:val="24"/>
        </w:rPr>
        <w:tab/>
      </w:r>
    </w:p>
    <w:p w:rsidR="00045452" w:rsidRDefault="00045452">
      <w:pPr>
        <w:rPr>
          <w:rFonts w:ascii="Arial" w:hAnsi="Arial" w:cs="Arial"/>
          <w:sz w:val="24"/>
          <w:szCs w:val="24"/>
        </w:rPr>
      </w:pPr>
    </w:p>
    <w:p w:rsidR="00045452" w:rsidRDefault="00045452">
      <w:pPr>
        <w:rPr>
          <w:rFonts w:ascii="Arial" w:hAnsi="Arial" w:cs="Arial"/>
          <w:b/>
          <w:i/>
          <w:sz w:val="24"/>
          <w:szCs w:val="24"/>
        </w:rPr>
      </w:pPr>
      <w:r>
        <w:rPr>
          <w:rFonts w:ascii="Arial" w:hAnsi="Arial" w:cs="Arial"/>
          <w:b/>
          <w:i/>
          <w:sz w:val="28"/>
          <w:szCs w:val="28"/>
          <w:u w:val="single"/>
        </w:rPr>
        <w:t xml:space="preserve">CHECKPOINT </w:t>
      </w:r>
      <w:r>
        <w:rPr>
          <w:rFonts w:ascii="Arial" w:hAnsi="Arial" w:cs="Arial"/>
          <w:b/>
          <w:i/>
          <w:sz w:val="32"/>
          <w:szCs w:val="32"/>
          <w:u w:val="single"/>
        </w:rPr>
        <w:t>3</w:t>
      </w:r>
      <w:r>
        <w:rPr>
          <w:rFonts w:ascii="Arial" w:hAnsi="Arial" w:cs="Arial"/>
          <w:b/>
          <w:i/>
          <w:sz w:val="32"/>
          <w:szCs w:val="32"/>
        </w:rPr>
        <w:t xml:space="preserve">                         </w:t>
      </w:r>
      <w:r>
        <w:rPr>
          <w:rFonts w:ascii="Arial" w:hAnsi="Arial" w:cs="Arial"/>
          <w:b/>
          <w:i/>
          <w:sz w:val="24"/>
          <w:szCs w:val="24"/>
        </w:rPr>
        <w:t>(1.30 pm - 5.30 pm)</w:t>
      </w:r>
    </w:p>
    <w:p w:rsidR="00045452" w:rsidRDefault="006301E4">
      <w:pPr>
        <w:tabs>
          <w:tab w:val="left" w:pos="2410"/>
        </w:tabs>
        <w:rPr>
          <w:rFonts w:ascii="Arial" w:hAnsi="Arial" w:cs="Arial"/>
          <w:sz w:val="24"/>
          <w:szCs w:val="24"/>
        </w:rPr>
      </w:pPr>
      <w:r>
        <w:rPr>
          <w:rFonts w:ascii="Arial" w:hAnsi="Arial" w:cs="Arial"/>
          <w:b/>
          <w:sz w:val="24"/>
          <w:szCs w:val="24"/>
        </w:rPr>
        <w:t>GR 126457</w:t>
      </w:r>
      <w:r>
        <w:rPr>
          <w:rFonts w:ascii="Arial" w:hAnsi="Arial" w:cs="Arial"/>
          <w:b/>
          <w:sz w:val="24"/>
          <w:szCs w:val="24"/>
        </w:rPr>
        <w:tab/>
        <w:t>FRIDAY STREET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24.2</w:t>
      </w:r>
      <w:r w:rsidR="00045452">
        <w:rPr>
          <w:rFonts w:ascii="Arial" w:hAnsi="Arial" w:cs="Arial"/>
          <w:b/>
          <w:sz w:val="24"/>
          <w:szCs w:val="24"/>
        </w:rPr>
        <w:t xml:space="preserve"> miles</w:t>
      </w:r>
      <w:r w:rsidR="00045452">
        <w:rPr>
          <w:rFonts w:ascii="Arial" w:hAnsi="Arial" w:cs="Arial"/>
          <w:b/>
          <w:sz w:val="24"/>
          <w:szCs w:val="24"/>
        </w:rPr>
        <w:tab/>
      </w:r>
      <w:r w:rsidR="00045452">
        <w:rPr>
          <w:rFonts w:ascii="Arial" w:hAnsi="Arial" w:cs="Arial"/>
          <w:sz w:val="24"/>
          <w:szCs w:val="24"/>
        </w:rPr>
        <w:tab/>
      </w:r>
    </w:p>
    <w:p w:rsidR="00045452" w:rsidRDefault="00045452">
      <w:pPr>
        <w:rPr>
          <w:rFonts w:ascii="Arial" w:hAnsi="Arial" w:cs="Arial"/>
          <w:sz w:val="24"/>
          <w:szCs w:val="24"/>
        </w:rPr>
      </w:pPr>
      <w:r>
        <w:rPr>
          <w:rFonts w:ascii="Arial" w:hAnsi="Arial" w:cs="Arial"/>
          <w:sz w:val="24"/>
          <w:szCs w:val="24"/>
        </w:rPr>
        <w:t xml:space="preserve">           </w:t>
      </w:r>
    </w:p>
    <w:p w:rsidR="00045452" w:rsidRDefault="00B02FA1">
      <w:pPr>
        <w:ind w:hanging="709"/>
        <w:rPr>
          <w:rFonts w:ascii="Arial" w:hAnsi="Arial" w:cs="Arial"/>
          <w:sz w:val="24"/>
          <w:szCs w:val="24"/>
        </w:rPr>
      </w:pPr>
      <w:r>
        <w:rPr>
          <w:rFonts w:ascii="Arial" w:hAnsi="Arial" w:cs="Arial"/>
          <w:sz w:val="24"/>
          <w:szCs w:val="24"/>
        </w:rPr>
        <w:t>3.</w:t>
      </w:r>
      <w:r w:rsidR="00CF3539">
        <w:rPr>
          <w:rFonts w:ascii="Arial" w:hAnsi="Arial" w:cs="Arial"/>
          <w:sz w:val="24"/>
          <w:szCs w:val="24"/>
        </w:rPr>
        <w:t>8</w:t>
      </w:r>
      <w:r w:rsidR="00045452">
        <w:rPr>
          <w:rFonts w:ascii="Arial" w:hAnsi="Arial" w:cs="Arial"/>
          <w:sz w:val="24"/>
          <w:szCs w:val="24"/>
        </w:rPr>
        <w:tab/>
        <w:t>From CP3 take vehicle track, (215°), winding through woods in SW</w:t>
      </w:r>
      <w:r w:rsidR="00045452">
        <w:rPr>
          <w:rFonts w:ascii="Arial" w:hAnsi="Arial" w:cs="Arial"/>
          <w:sz w:val="24"/>
          <w:szCs w:val="24"/>
          <w:lang w:val="en-GB"/>
        </w:rPr>
        <w:t>’</w:t>
      </w:r>
      <w:r w:rsidR="00045452">
        <w:rPr>
          <w:rFonts w:ascii="Arial" w:hAnsi="Arial" w:cs="Arial"/>
          <w:sz w:val="24"/>
          <w:szCs w:val="24"/>
        </w:rPr>
        <w:t>ly direction. Descend to X-TKs then ascend (240°) on track.</w:t>
      </w:r>
      <w:r w:rsidR="00045452">
        <w:rPr>
          <w:rFonts w:ascii="Arial" w:hAnsi="Arial" w:cs="Arial"/>
          <w:b/>
          <w:sz w:val="24"/>
          <w:szCs w:val="24"/>
        </w:rPr>
        <w:t xml:space="preserve"> </w:t>
      </w:r>
      <w:r w:rsidR="00045452">
        <w:rPr>
          <w:rFonts w:ascii="Arial" w:hAnsi="Arial" w:cs="Arial"/>
          <w:sz w:val="24"/>
          <w:szCs w:val="24"/>
        </w:rPr>
        <w:t>Continue ahead (260°) for 320m to RD. Cross RD (</w:t>
      </w:r>
      <w:r w:rsidR="00045452">
        <w:rPr>
          <w:rFonts w:ascii="Arial" w:hAnsi="Arial" w:cs="Arial"/>
          <w:i/>
          <w:sz w:val="24"/>
          <w:szCs w:val="24"/>
        </w:rPr>
        <w:t>Hollow Lane</w:t>
      </w:r>
      <w:r w:rsidR="00045452">
        <w:rPr>
          <w:rFonts w:ascii="Arial" w:hAnsi="Arial" w:cs="Arial"/>
          <w:sz w:val="24"/>
          <w:szCs w:val="24"/>
        </w:rPr>
        <w:t xml:space="preserve">) </w:t>
      </w:r>
      <w:r w:rsidR="00045452">
        <w:rPr>
          <w:rFonts w:ascii="Arial" w:hAnsi="Arial" w:cs="Arial"/>
          <w:b/>
          <w:sz w:val="24"/>
          <w:szCs w:val="24"/>
        </w:rPr>
        <w:t xml:space="preserve">(take care) </w:t>
      </w:r>
      <w:r w:rsidR="00045452">
        <w:rPr>
          <w:rFonts w:ascii="Arial" w:hAnsi="Arial" w:cs="Arial"/>
          <w:sz w:val="24"/>
          <w:szCs w:val="24"/>
        </w:rPr>
        <w:t>to FP on R side of green and cross another RD [</w:t>
      </w:r>
      <w:r w:rsidR="00045452">
        <w:rPr>
          <w:rFonts w:ascii="Arial" w:hAnsi="Arial" w:cs="Arial"/>
          <w:i/>
          <w:sz w:val="24"/>
          <w:szCs w:val="24"/>
        </w:rPr>
        <w:t>Abinger Lane</w:t>
      </w:r>
      <w:r w:rsidR="00045452">
        <w:rPr>
          <w:rFonts w:ascii="Arial" w:hAnsi="Arial" w:cs="Arial"/>
          <w:sz w:val="24"/>
          <w:szCs w:val="24"/>
        </w:rPr>
        <w:t>]. X RD with care, ahd 210m on encl FP. At end of ranch style fence on R, BR (240°) for 20m. Cont ahd (230°) over X-path on TK in gully uphill which becomes wide and rutted forestry TK.</w:t>
      </w:r>
    </w:p>
    <w:p w:rsidR="00045452" w:rsidRDefault="00045452"/>
    <w:p w:rsidR="00045452" w:rsidRDefault="00CF3539">
      <w:pPr>
        <w:ind w:hanging="709"/>
        <w:rPr>
          <w:rFonts w:ascii="Arial" w:eastAsia="Arial" w:hAnsi="Arial" w:cs="Arial"/>
          <w:sz w:val="22"/>
          <w:szCs w:val="22"/>
        </w:rPr>
      </w:pPr>
      <w:r>
        <w:rPr>
          <w:rFonts w:ascii="Arial" w:eastAsia="Arial" w:hAnsi="Arial" w:cs="Arial"/>
          <w:sz w:val="24"/>
          <w:szCs w:val="24"/>
        </w:rPr>
        <w:t>3.9</w:t>
      </w:r>
      <w:r w:rsidR="00045452">
        <w:rPr>
          <w:rFonts w:ascii="Arial" w:eastAsia="Arial" w:hAnsi="Arial" w:cs="Arial"/>
          <w:sz w:val="24"/>
          <w:szCs w:val="24"/>
        </w:rPr>
        <w:tab/>
      </w:r>
      <w:r w:rsidR="00045452" w:rsidRPr="007E7F67">
        <w:rPr>
          <w:rFonts w:ascii="Arial" w:hAnsi="Arial" w:cs="Arial"/>
          <w:sz w:val="24"/>
          <w:szCs w:val="24"/>
        </w:rPr>
        <w:t>Cont. ahd some 900m. Then FL on narrow path down steep descent (</w:t>
      </w:r>
      <w:r w:rsidR="00045452" w:rsidRPr="007E7F67">
        <w:rPr>
          <w:rFonts w:ascii="Arial" w:hAnsi="Arial" w:cs="Arial"/>
          <w:b/>
          <w:sz w:val="24"/>
          <w:szCs w:val="24"/>
        </w:rPr>
        <w:t>care</w:t>
      </w:r>
      <w:r w:rsidR="00045452" w:rsidRPr="007E7F67">
        <w:rPr>
          <w:rFonts w:ascii="Arial" w:hAnsi="Arial" w:cs="Arial"/>
          <w:sz w:val="24"/>
          <w:szCs w:val="24"/>
        </w:rPr>
        <w:t>) &amp; thru KG cont. ahead to RD (Horsham Road, Holmbury St Mary). TL on pavement for 120m.  At sunken white house on L with fancy double wrought iron gates (Pond House) cross RD (</w:t>
      </w:r>
      <w:r w:rsidR="00045452" w:rsidRPr="007E7F67">
        <w:rPr>
          <w:rFonts w:ascii="Arial" w:hAnsi="Arial" w:cs="Arial"/>
          <w:b/>
          <w:sz w:val="24"/>
          <w:szCs w:val="24"/>
        </w:rPr>
        <w:t>take care</w:t>
      </w:r>
      <w:r w:rsidR="00045452" w:rsidRPr="007E7F67">
        <w:rPr>
          <w:rFonts w:ascii="Arial" w:hAnsi="Arial" w:cs="Arial"/>
          <w:sz w:val="24"/>
          <w:szCs w:val="24"/>
        </w:rPr>
        <w:t>) to FP beside obscured 30mph sign on opposite side of the road.  The FP bears L climbing gently. In 100m just before it re</w:t>
      </w:r>
      <w:r w:rsidR="00472620">
        <w:rPr>
          <w:rFonts w:ascii="Arial" w:hAnsi="Arial" w:cs="Arial"/>
          <w:sz w:val="24"/>
          <w:szCs w:val="24"/>
        </w:rPr>
        <w:t>aches the corner of back garden</w:t>
      </w:r>
      <w:r w:rsidR="00045452" w:rsidRPr="007E7F67">
        <w:rPr>
          <w:rFonts w:ascii="Arial" w:hAnsi="Arial" w:cs="Arial"/>
          <w:sz w:val="24"/>
          <w:szCs w:val="24"/>
        </w:rPr>
        <w:t xml:space="preserve"> TR on a bearing of 310° to go steeply up an indistinct and narrow FP through trees</w:t>
      </w:r>
      <w:r w:rsidR="00472620">
        <w:rPr>
          <w:rFonts w:ascii="Arial" w:hAnsi="Arial" w:cs="Arial"/>
          <w:sz w:val="24"/>
          <w:szCs w:val="24"/>
        </w:rPr>
        <w:t xml:space="preserve">. As the path flattens out BL to go thru </w:t>
      </w:r>
      <w:r w:rsidR="00472620">
        <w:rPr>
          <w:rFonts w:ascii="Arial" w:hAnsi="Arial" w:cs="Arial"/>
          <w:sz w:val="24"/>
          <w:szCs w:val="24"/>
        </w:rPr>
        <w:lastRenderedPageBreak/>
        <w:t>barrier</w:t>
      </w:r>
      <w:r w:rsidR="00045452" w:rsidRPr="007E7F67">
        <w:rPr>
          <w:rFonts w:ascii="Arial" w:hAnsi="Arial" w:cs="Arial"/>
          <w:sz w:val="24"/>
          <w:szCs w:val="24"/>
        </w:rPr>
        <w:t xml:space="preserve"> to meet a wider path on which TR.</w:t>
      </w:r>
    </w:p>
    <w:p w:rsidR="00045452" w:rsidRDefault="00045452">
      <w:pPr>
        <w:ind w:hanging="709"/>
        <w:rPr>
          <w:sz w:val="26"/>
          <w:szCs w:val="26"/>
        </w:rPr>
      </w:pPr>
    </w:p>
    <w:p w:rsidR="00045452" w:rsidRDefault="00B02FA1">
      <w:pPr>
        <w:ind w:hanging="709"/>
        <w:rPr>
          <w:rFonts w:ascii="Arial" w:hAnsi="Arial" w:cs="Arial"/>
          <w:sz w:val="24"/>
          <w:szCs w:val="24"/>
        </w:rPr>
      </w:pPr>
      <w:r>
        <w:rPr>
          <w:rFonts w:ascii="Arial" w:hAnsi="Arial" w:cs="Arial"/>
          <w:sz w:val="24"/>
          <w:szCs w:val="24"/>
        </w:rPr>
        <w:t>4.</w:t>
      </w:r>
      <w:r w:rsidR="00CF3539">
        <w:rPr>
          <w:rFonts w:ascii="Arial" w:hAnsi="Arial" w:cs="Arial"/>
          <w:sz w:val="24"/>
          <w:szCs w:val="24"/>
        </w:rPr>
        <w:t>0</w:t>
      </w:r>
      <w:r w:rsidR="00045452">
        <w:rPr>
          <w:rFonts w:ascii="Arial" w:hAnsi="Arial" w:cs="Arial"/>
          <w:sz w:val="24"/>
          <w:szCs w:val="24"/>
        </w:rPr>
        <w:tab/>
        <w:t>Ahd 350m ignoring paths to L &amp; R to descend to wide X-TK. Ahd (320°)  for 100m uphill to path junc. Cont ahd for 280m (290°), ignoring paths to L &amp; R, to reach car park on R.</w:t>
      </w:r>
    </w:p>
    <w:p w:rsidR="00045452" w:rsidRDefault="00045452">
      <w:pPr>
        <w:ind w:hanging="709"/>
        <w:rPr>
          <w:rFonts w:ascii="Arial" w:hAnsi="Arial" w:cs="Arial"/>
          <w:sz w:val="24"/>
          <w:szCs w:val="24"/>
        </w:rPr>
      </w:pPr>
    </w:p>
    <w:p w:rsidR="00045452" w:rsidRDefault="00045452">
      <w:pPr>
        <w:ind w:hanging="709"/>
        <w:rPr>
          <w:rFonts w:ascii="Arial" w:hAnsi="Arial" w:cs="Arial"/>
          <w:sz w:val="24"/>
          <w:szCs w:val="24"/>
        </w:rPr>
      </w:pPr>
      <w:r>
        <w:rPr>
          <w:rFonts w:ascii="Arial" w:hAnsi="Arial" w:cs="Arial"/>
          <w:sz w:val="24"/>
          <w:szCs w:val="24"/>
        </w:rPr>
        <w:t>4.</w:t>
      </w:r>
      <w:r w:rsidR="00CF3539">
        <w:rPr>
          <w:rFonts w:ascii="Arial" w:hAnsi="Arial" w:cs="Arial"/>
          <w:sz w:val="24"/>
          <w:szCs w:val="24"/>
        </w:rPr>
        <w:t>1</w:t>
      </w:r>
      <w:r>
        <w:rPr>
          <w:rFonts w:ascii="Arial" w:hAnsi="Arial" w:cs="Arial"/>
          <w:sz w:val="24"/>
          <w:szCs w:val="24"/>
        </w:rPr>
        <w:tab/>
        <w:t>From far end of car park, ahd 90m (270°) ignoring paths to L and R. Ahd at fork (R fork) for 40m (270°) to reach</w:t>
      </w:r>
      <w:r w:rsidR="00472620">
        <w:rPr>
          <w:rFonts w:ascii="Arial" w:hAnsi="Arial" w:cs="Arial"/>
          <w:sz w:val="24"/>
          <w:szCs w:val="24"/>
        </w:rPr>
        <w:t xml:space="preserve"> a</w:t>
      </w:r>
      <w:r>
        <w:rPr>
          <w:rFonts w:ascii="Arial" w:hAnsi="Arial" w:cs="Arial"/>
          <w:sz w:val="24"/>
          <w:szCs w:val="24"/>
        </w:rPr>
        <w:t xml:space="preserve"> cle</w:t>
      </w:r>
      <w:r w:rsidR="00472620">
        <w:rPr>
          <w:rFonts w:ascii="Arial" w:hAnsi="Arial" w:cs="Arial"/>
          <w:sz w:val="24"/>
          <w:szCs w:val="24"/>
        </w:rPr>
        <w:t>aring. Cont ahd then F</w:t>
      </w:r>
      <w:r>
        <w:rPr>
          <w:rFonts w:ascii="Arial" w:hAnsi="Arial" w:cs="Arial"/>
          <w:sz w:val="24"/>
          <w:szCs w:val="24"/>
        </w:rPr>
        <w:t xml:space="preserve">R down sandy TK (310°), TK bends L then R to pass  btw ponds, ahd uphill (290°). From top of slope keep ahd on main TK for 460m (ignore X-ing path). </w:t>
      </w:r>
    </w:p>
    <w:p w:rsidR="00045452" w:rsidRDefault="00045452">
      <w:pPr>
        <w:ind w:hanging="709"/>
        <w:rPr>
          <w:rFonts w:ascii="Arial" w:hAnsi="Arial" w:cs="Arial"/>
          <w:sz w:val="24"/>
          <w:szCs w:val="24"/>
        </w:rPr>
      </w:pPr>
    </w:p>
    <w:p w:rsidR="00045452" w:rsidRDefault="00045452">
      <w:pPr>
        <w:ind w:hanging="709"/>
        <w:rPr>
          <w:rFonts w:ascii="Arial" w:hAnsi="Arial" w:cs="Arial"/>
          <w:sz w:val="24"/>
          <w:szCs w:val="24"/>
        </w:rPr>
      </w:pPr>
      <w:r>
        <w:rPr>
          <w:rFonts w:ascii="Arial" w:hAnsi="Arial" w:cs="Arial"/>
          <w:sz w:val="24"/>
          <w:szCs w:val="24"/>
        </w:rPr>
        <w:t>4.</w:t>
      </w:r>
      <w:r w:rsidR="00CF3539">
        <w:rPr>
          <w:rFonts w:ascii="Arial" w:hAnsi="Arial" w:cs="Arial"/>
          <w:sz w:val="24"/>
          <w:szCs w:val="24"/>
        </w:rPr>
        <w:t>2</w:t>
      </w:r>
      <w:r>
        <w:rPr>
          <w:rFonts w:ascii="Arial" w:hAnsi="Arial" w:cs="Arial"/>
          <w:sz w:val="24"/>
          <w:szCs w:val="24"/>
        </w:rPr>
        <w:tab/>
        <w:t>Pass 1</w:t>
      </w:r>
      <w:r>
        <w:rPr>
          <w:rFonts w:ascii="Arial" w:hAnsi="Arial" w:cs="Arial"/>
          <w:sz w:val="24"/>
          <w:szCs w:val="24"/>
          <w:vertAlign w:val="superscript"/>
        </w:rPr>
        <w:t>st</w:t>
      </w:r>
      <w:r>
        <w:rPr>
          <w:rFonts w:ascii="Arial" w:hAnsi="Arial" w:cs="Arial"/>
          <w:sz w:val="24"/>
          <w:szCs w:val="24"/>
        </w:rPr>
        <w:t xml:space="preserve"> X-TK with 1</w:t>
      </w:r>
      <w:r>
        <w:rPr>
          <w:rFonts w:ascii="Arial" w:hAnsi="Arial" w:cs="Arial"/>
          <w:sz w:val="24"/>
          <w:szCs w:val="24"/>
          <w:vertAlign w:val="superscript"/>
        </w:rPr>
        <w:t>st</w:t>
      </w:r>
      <w:r>
        <w:rPr>
          <w:rFonts w:ascii="Arial" w:hAnsi="Arial" w:cs="Arial"/>
          <w:sz w:val="24"/>
          <w:szCs w:val="24"/>
        </w:rPr>
        <w:t xml:space="preserve"> sign on your L, ahd 50m to 2</w:t>
      </w:r>
      <w:r>
        <w:rPr>
          <w:rFonts w:ascii="Arial" w:hAnsi="Arial" w:cs="Arial"/>
          <w:sz w:val="24"/>
          <w:szCs w:val="24"/>
          <w:vertAlign w:val="superscript"/>
        </w:rPr>
        <w:t>nd</w:t>
      </w:r>
      <w:r>
        <w:rPr>
          <w:rFonts w:ascii="Arial" w:hAnsi="Arial" w:cs="Arial"/>
          <w:sz w:val="24"/>
          <w:szCs w:val="24"/>
        </w:rPr>
        <w:t xml:space="preserve"> X-TK and 2</w:t>
      </w:r>
      <w:r>
        <w:rPr>
          <w:rFonts w:ascii="Arial" w:hAnsi="Arial" w:cs="Arial"/>
          <w:sz w:val="24"/>
          <w:szCs w:val="24"/>
          <w:vertAlign w:val="superscript"/>
        </w:rPr>
        <w:t>nd</w:t>
      </w:r>
      <w:r>
        <w:rPr>
          <w:rFonts w:ascii="Arial" w:hAnsi="Arial" w:cs="Arial"/>
          <w:sz w:val="24"/>
          <w:szCs w:val="24"/>
        </w:rPr>
        <w:t xml:space="preserve"> sign (</w:t>
      </w:r>
      <w:r>
        <w:rPr>
          <w:rFonts w:ascii="Arial" w:hAnsi="Arial" w:cs="Arial"/>
          <w:i/>
          <w:sz w:val="24"/>
          <w:szCs w:val="24"/>
        </w:rPr>
        <w:t>FP &amp; BW</w:t>
      </w:r>
      <w:r>
        <w:rPr>
          <w:rFonts w:ascii="Arial" w:hAnsi="Arial" w:cs="Arial"/>
          <w:sz w:val="24"/>
          <w:szCs w:val="24"/>
        </w:rPr>
        <w:t xml:space="preserve">). Ahd </w:t>
      </w:r>
      <w:r w:rsidR="0056368E">
        <w:rPr>
          <w:rFonts w:ascii="Arial" w:hAnsi="Arial" w:cs="Arial"/>
          <w:sz w:val="24"/>
          <w:szCs w:val="24"/>
        </w:rPr>
        <w:t xml:space="preserve">slightly L </w:t>
      </w:r>
      <w:r>
        <w:rPr>
          <w:rFonts w:ascii="Arial" w:hAnsi="Arial" w:cs="Arial"/>
          <w:sz w:val="24"/>
          <w:szCs w:val="24"/>
        </w:rPr>
        <w:t>10m btw trees to 3</w:t>
      </w:r>
      <w:r>
        <w:rPr>
          <w:rFonts w:ascii="Arial" w:hAnsi="Arial" w:cs="Arial"/>
          <w:sz w:val="24"/>
          <w:szCs w:val="24"/>
          <w:vertAlign w:val="superscript"/>
        </w:rPr>
        <w:t>rd</w:t>
      </w:r>
      <w:r>
        <w:rPr>
          <w:rFonts w:ascii="Arial" w:hAnsi="Arial" w:cs="Arial"/>
          <w:sz w:val="24"/>
          <w:szCs w:val="24"/>
        </w:rPr>
        <w:t xml:space="preserve"> sign (</w:t>
      </w:r>
      <w:r>
        <w:rPr>
          <w:rFonts w:ascii="Arial" w:hAnsi="Arial" w:cs="Arial"/>
          <w:i/>
          <w:sz w:val="24"/>
          <w:szCs w:val="24"/>
        </w:rPr>
        <w:t>FP</w:t>
      </w:r>
      <w:r>
        <w:rPr>
          <w:rFonts w:ascii="Arial" w:hAnsi="Arial" w:cs="Arial"/>
          <w:sz w:val="24"/>
          <w:szCs w:val="24"/>
        </w:rPr>
        <w:t>), BR (300°), ahd 50m on faint FP thru trees to pass 4</w:t>
      </w:r>
      <w:r>
        <w:rPr>
          <w:rFonts w:ascii="Arial" w:hAnsi="Arial" w:cs="Arial"/>
          <w:sz w:val="24"/>
          <w:szCs w:val="24"/>
          <w:vertAlign w:val="superscript"/>
        </w:rPr>
        <w:t>th</w:t>
      </w:r>
      <w:r>
        <w:rPr>
          <w:rFonts w:ascii="Arial" w:hAnsi="Arial" w:cs="Arial"/>
          <w:sz w:val="24"/>
          <w:szCs w:val="24"/>
        </w:rPr>
        <w:t xml:space="preserve"> sign (</w:t>
      </w:r>
      <w:r>
        <w:rPr>
          <w:rFonts w:ascii="Arial" w:hAnsi="Arial" w:cs="Arial"/>
          <w:i/>
          <w:sz w:val="24"/>
          <w:szCs w:val="24"/>
        </w:rPr>
        <w:t>FP</w:t>
      </w:r>
      <w:r>
        <w:rPr>
          <w:rFonts w:ascii="Arial" w:hAnsi="Arial" w:cs="Arial"/>
          <w:sz w:val="24"/>
          <w:szCs w:val="24"/>
        </w:rPr>
        <w:t xml:space="preserve">). Ahd 400m on clear FP (280°) later keeping to partly sunken TK/gully swinging to 260°. At wide X-TK with sign on R,  cont ahd uphill (280°), over 3 X-ing TKs,  thru gap in wooden barrier and  along encl FP. </w:t>
      </w:r>
    </w:p>
    <w:p w:rsidR="00045452" w:rsidRDefault="00045452">
      <w:pPr>
        <w:ind w:hanging="709"/>
        <w:rPr>
          <w:rFonts w:ascii="Arial" w:hAnsi="Arial" w:cs="Arial"/>
          <w:sz w:val="24"/>
          <w:szCs w:val="24"/>
        </w:rPr>
      </w:pPr>
    </w:p>
    <w:p w:rsidR="006301E4" w:rsidRPr="006301E4" w:rsidRDefault="00B02FA1" w:rsidP="006301E4">
      <w:pPr>
        <w:ind w:hanging="709"/>
        <w:rPr>
          <w:rFonts w:ascii="Arial" w:hAnsi="Arial" w:cs="Arial"/>
          <w:sz w:val="24"/>
          <w:szCs w:val="24"/>
        </w:rPr>
      </w:pPr>
      <w:r>
        <w:rPr>
          <w:rFonts w:ascii="Arial" w:hAnsi="Arial" w:cs="Arial"/>
          <w:sz w:val="24"/>
          <w:szCs w:val="24"/>
        </w:rPr>
        <w:t>4.</w:t>
      </w:r>
      <w:r w:rsidR="00CF3539">
        <w:rPr>
          <w:rFonts w:ascii="Arial" w:hAnsi="Arial" w:cs="Arial"/>
          <w:sz w:val="24"/>
          <w:szCs w:val="24"/>
        </w:rPr>
        <w:t>3</w:t>
      </w:r>
      <w:r w:rsidR="004378D5">
        <w:rPr>
          <w:rFonts w:ascii="Arial" w:hAnsi="Arial" w:cs="Arial"/>
          <w:sz w:val="24"/>
          <w:szCs w:val="24"/>
        </w:rPr>
        <w:tab/>
      </w:r>
      <w:r w:rsidR="00045452">
        <w:rPr>
          <w:rFonts w:ascii="Arial" w:hAnsi="Arial" w:cs="Arial"/>
          <w:sz w:val="24"/>
          <w:szCs w:val="24"/>
        </w:rPr>
        <w:t>Thru 2</w:t>
      </w:r>
      <w:r w:rsidR="00045452">
        <w:rPr>
          <w:rFonts w:ascii="Arial" w:hAnsi="Arial" w:cs="Arial"/>
          <w:sz w:val="24"/>
          <w:szCs w:val="24"/>
          <w:vertAlign w:val="superscript"/>
        </w:rPr>
        <w:t>nd</w:t>
      </w:r>
      <w:r w:rsidR="00045452">
        <w:rPr>
          <w:rFonts w:ascii="Arial" w:hAnsi="Arial" w:cs="Arial"/>
          <w:sz w:val="24"/>
          <w:szCs w:val="24"/>
        </w:rPr>
        <w:t xml:space="preserve"> barrier, ahd on drive. Cross lane [</w:t>
      </w:r>
      <w:r w:rsidR="00045452">
        <w:rPr>
          <w:rFonts w:ascii="Arial" w:hAnsi="Arial" w:cs="Arial"/>
          <w:i/>
          <w:sz w:val="24"/>
          <w:szCs w:val="24"/>
        </w:rPr>
        <w:t>Plaws Hill</w:t>
      </w:r>
      <w:r w:rsidR="00045452">
        <w:rPr>
          <w:rFonts w:ascii="Arial" w:hAnsi="Arial" w:cs="Arial"/>
          <w:sz w:val="24"/>
          <w:szCs w:val="24"/>
        </w:rPr>
        <w:t>] ahd thru wooden barrier. Down steep earth FP, thru wooden barrier to RD [</w:t>
      </w:r>
      <w:r w:rsidR="00045452">
        <w:rPr>
          <w:rFonts w:ascii="Arial" w:hAnsi="Arial" w:cs="Arial"/>
          <w:i/>
          <w:sz w:val="24"/>
          <w:szCs w:val="24"/>
        </w:rPr>
        <w:t>Radnor Rd</w:t>
      </w:r>
      <w:r w:rsidR="00045452">
        <w:rPr>
          <w:rFonts w:ascii="Arial" w:hAnsi="Arial" w:cs="Arial"/>
          <w:sz w:val="24"/>
          <w:szCs w:val="24"/>
        </w:rPr>
        <w:t>] (</w:t>
      </w:r>
      <w:r w:rsidR="00045452">
        <w:rPr>
          <w:rFonts w:ascii="Arial" w:hAnsi="Arial" w:cs="Arial"/>
          <w:b/>
          <w:sz w:val="24"/>
          <w:szCs w:val="24"/>
        </w:rPr>
        <w:t>!!! path emerges blind onto road. The final 110m are on RDs with no pavement: take extra care</w:t>
      </w:r>
      <w:r w:rsidR="00045452">
        <w:rPr>
          <w:rFonts w:ascii="Arial" w:hAnsi="Arial" w:cs="Arial"/>
          <w:sz w:val="24"/>
          <w:szCs w:val="24"/>
        </w:rPr>
        <w:t xml:space="preserve">). TR, ahd to RD junc and X </w:t>
      </w:r>
      <w:r w:rsidR="00045452">
        <w:rPr>
          <w:rFonts w:ascii="Arial" w:hAnsi="Arial" w:cs="Arial"/>
          <w:i/>
          <w:sz w:val="24"/>
          <w:szCs w:val="24"/>
        </w:rPr>
        <w:t xml:space="preserve">Ewhurst Road </w:t>
      </w:r>
      <w:r w:rsidR="00045452">
        <w:rPr>
          <w:rFonts w:ascii="Arial" w:hAnsi="Arial" w:cs="Arial"/>
          <w:sz w:val="24"/>
          <w:szCs w:val="24"/>
        </w:rPr>
        <w:t xml:space="preserve">(take care) to pass war memorial on your R. Ahd to pass </w:t>
      </w:r>
      <w:r w:rsidR="00045452">
        <w:rPr>
          <w:rFonts w:ascii="Arial" w:hAnsi="Arial" w:cs="Arial"/>
          <w:i/>
          <w:sz w:val="24"/>
          <w:szCs w:val="24"/>
        </w:rPr>
        <w:t xml:space="preserve">Hurtwood Inn </w:t>
      </w:r>
      <w:r w:rsidR="00045452">
        <w:rPr>
          <w:rFonts w:ascii="Arial" w:hAnsi="Arial" w:cs="Arial"/>
          <w:sz w:val="24"/>
          <w:szCs w:val="24"/>
        </w:rPr>
        <w:t>on R. Ahd on RD (</w:t>
      </w:r>
      <w:r w:rsidR="00045452">
        <w:rPr>
          <w:rFonts w:ascii="Arial" w:hAnsi="Arial" w:cs="Arial"/>
          <w:i/>
          <w:sz w:val="24"/>
          <w:szCs w:val="24"/>
        </w:rPr>
        <w:t>Walking Bottom</w:t>
      </w:r>
      <w:r w:rsidR="00045452">
        <w:rPr>
          <w:rFonts w:ascii="Arial" w:hAnsi="Arial" w:cs="Arial"/>
          <w:sz w:val="24"/>
          <w:szCs w:val="24"/>
        </w:rPr>
        <w:t xml:space="preserve">) past </w:t>
      </w:r>
      <w:r w:rsidR="00045452">
        <w:rPr>
          <w:rFonts w:ascii="Arial" w:hAnsi="Arial" w:cs="Arial"/>
          <w:i/>
          <w:sz w:val="24"/>
          <w:szCs w:val="24"/>
        </w:rPr>
        <w:t>Pedal &amp; Spoke</w:t>
      </w:r>
      <w:r w:rsidR="00045452">
        <w:rPr>
          <w:rFonts w:ascii="Arial" w:hAnsi="Arial" w:cs="Arial"/>
          <w:sz w:val="24"/>
          <w:szCs w:val="24"/>
        </w:rPr>
        <w:t xml:space="preserve"> cycle shop (old Peaslake Post Office, the birthplace of the LDWA) to the</w:t>
      </w:r>
    </w:p>
    <w:p w:rsidR="00045452" w:rsidRDefault="006301E4" w:rsidP="006301E4">
      <w:pPr>
        <w:keepNext/>
        <w:tabs>
          <w:tab w:val="left" w:pos="0"/>
        </w:tabs>
        <w:ind w:left="-720"/>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62EB3">
        <w:rPr>
          <w:rFonts w:ascii="Arial" w:hAnsi="Arial" w:cs="Arial"/>
          <w:b/>
          <w:sz w:val="28"/>
          <w:szCs w:val="28"/>
        </w:rPr>
        <w:t xml:space="preserve"> </w:t>
      </w:r>
      <w:r w:rsidR="00720651">
        <w:rPr>
          <w:rFonts w:ascii="Arial" w:hAnsi="Arial" w:cs="Arial"/>
          <w:b/>
          <w:sz w:val="28"/>
          <w:szCs w:val="28"/>
        </w:rPr>
        <w:t xml:space="preserve"> </w:t>
      </w:r>
      <w:r w:rsidR="00045452">
        <w:rPr>
          <w:rFonts w:ascii="Arial" w:hAnsi="Arial" w:cs="Arial"/>
          <w:b/>
          <w:sz w:val="28"/>
          <w:szCs w:val="28"/>
        </w:rPr>
        <w:t>FINISH</w:t>
      </w:r>
      <w:r>
        <w:rPr>
          <w:rFonts w:ascii="Arial" w:hAnsi="Arial" w:cs="Arial"/>
          <w:b/>
          <w:sz w:val="28"/>
          <w:szCs w:val="28"/>
        </w:rPr>
        <w:t xml:space="preserve"> AT</w:t>
      </w:r>
    </w:p>
    <w:p w:rsidR="00045452" w:rsidRDefault="00045452">
      <w:pPr>
        <w:keepNext/>
        <w:tabs>
          <w:tab w:val="left" w:pos="0"/>
        </w:tabs>
        <w:jc w:val="both"/>
        <w:rPr>
          <w:rFonts w:ascii="Arial" w:hAnsi="Arial" w:cs="Arial"/>
          <w:b/>
          <w:sz w:val="24"/>
          <w:szCs w:val="24"/>
        </w:rPr>
      </w:pPr>
      <w:r>
        <w:rPr>
          <w:rFonts w:ascii="Arial" w:hAnsi="Arial" w:cs="Arial"/>
          <w:b/>
          <w:sz w:val="24"/>
          <w:szCs w:val="24"/>
        </w:rPr>
        <w:t>GR  086447      PEASLAKE MEMORIAL HALL             (2.00 pm - 6.30 pm)</w:t>
      </w:r>
    </w:p>
    <w:p w:rsidR="007E7F67" w:rsidRDefault="007E7F67">
      <w:pPr>
        <w:spacing w:line="360" w:lineRule="atLeast"/>
        <w:jc w:val="center"/>
        <w:rPr>
          <w:rFonts w:ascii="Arial" w:hAnsi="Arial" w:cs="Arial"/>
          <w:b/>
          <w:i/>
          <w:sz w:val="28"/>
          <w:szCs w:val="28"/>
        </w:rPr>
      </w:pPr>
    </w:p>
    <w:p w:rsidR="00045452" w:rsidRDefault="00045452">
      <w:pPr>
        <w:spacing w:line="360" w:lineRule="atLeast"/>
        <w:jc w:val="center"/>
        <w:rPr>
          <w:rFonts w:ascii="Arial" w:hAnsi="Arial" w:cs="Arial"/>
          <w:b/>
          <w:i/>
          <w:sz w:val="28"/>
          <w:szCs w:val="28"/>
        </w:rPr>
      </w:pPr>
      <w:r>
        <w:rPr>
          <w:rFonts w:ascii="Arial" w:hAnsi="Arial" w:cs="Arial"/>
          <w:b/>
          <w:i/>
          <w:sz w:val="28"/>
          <w:szCs w:val="28"/>
        </w:rPr>
        <w:t xml:space="preserve">CONGRATULATIONS </w:t>
      </w:r>
    </w:p>
    <w:p w:rsidR="006301E4" w:rsidRDefault="00045452" w:rsidP="006301E4">
      <w:pPr>
        <w:spacing w:line="360" w:lineRule="atLeast"/>
        <w:jc w:val="center"/>
        <w:rPr>
          <w:rFonts w:ascii="Arial" w:hAnsi="Arial" w:cs="Arial"/>
          <w:b/>
          <w:i/>
          <w:sz w:val="24"/>
          <w:szCs w:val="24"/>
        </w:rPr>
      </w:pPr>
      <w:r>
        <w:rPr>
          <w:rFonts w:ascii="Arial" w:hAnsi="Arial" w:cs="Arial"/>
          <w:b/>
          <w:i/>
          <w:sz w:val="24"/>
          <w:szCs w:val="24"/>
        </w:rPr>
        <w:t>YOU HAVE COMPLETED THE 1</w:t>
      </w:r>
      <w:r w:rsidR="00720651">
        <w:rPr>
          <w:rFonts w:ascii="Arial" w:hAnsi="Arial" w:cs="Arial"/>
          <w:b/>
          <w:i/>
          <w:sz w:val="24"/>
          <w:szCs w:val="24"/>
        </w:rPr>
        <w:t>9</w:t>
      </w:r>
      <w:r>
        <w:rPr>
          <w:rFonts w:ascii="Arial" w:hAnsi="Arial" w:cs="Arial"/>
          <w:b/>
          <w:i/>
          <w:sz w:val="24"/>
          <w:szCs w:val="24"/>
          <w:vertAlign w:val="superscript"/>
        </w:rPr>
        <w:t>th</w:t>
      </w:r>
      <w:r w:rsidR="006301E4">
        <w:rPr>
          <w:rFonts w:ascii="Arial" w:hAnsi="Arial" w:cs="Arial"/>
          <w:b/>
          <w:i/>
          <w:sz w:val="24"/>
          <w:szCs w:val="24"/>
        </w:rPr>
        <w:t xml:space="preserve"> FOUNDERS CHALLENGE</w:t>
      </w:r>
    </w:p>
    <w:p w:rsidR="006301E4" w:rsidRDefault="006301E4" w:rsidP="006301E4">
      <w:pPr>
        <w:spacing w:line="360" w:lineRule="atLeast"/>
        <w:rPr>
          <w:rFonts w:ascii="Arial" w:hAnsi="Arial" w:cs="Arial"/>
          <w:b/>
          <w:i/>
          <w:sz w:val="24"/>
          <w:szCs w:val="24"/>
        </w:rPr>
      </w:pPr>
      <w:r>
        <w:rPr>
          <w:rFonts w:ascii="Arial" w:hAnsi="Arial" w:cs="Arial"/>
          <w:b/>
          <w:i/>
          <w:sz w:val="24"/>
          <w:szCs w:val="24"/>
        </w:rPr>
        <w:t xml:space="preserve">                                                 27 MILE ROUTE</w:t>
      </w:r>
    </w:p>
    <w:p w:rsidR="006301E4" w:rsidRDefault="00843757" w:rsidP="006301E4">
      <w:pPr>
        <w:spacing w:line="360" w:lineRule="atLeast"/>
        <w:rPr>
          <w:rFonts w:ascii="Arial" w:hAnsi="Arial" w:cs="Arial"/>
          <w:b/>
          <w:i/>
          <w:sz w:val="24"/>
          <w:szCs w:val="24"/>
        </w:rPr>
      </w:pPr>
      <w:r>
        <w:rPr>
          <w:rFonts w:ascii="Arial" w:hAnsi="Arial" w:cs="Arial"/>
          <w:b/>
          <w:i/>
          <w:sz w:val="24"/>
          <w:szCs w:val="24"/>
        </w:rPr>
        <w:t xml:space="preserve">                                                           2015</w:t>
      </w:r>
    </w:p>
    <w:p w:rsidR="00045452" w:rsidRDefault="00045452">
      <w:pPr>
        <w:spacing w:line="360" w:lineRule="atLeast"/>
        <w:jc w:val="center"/>
      </w:pPr>
      <w:r>
        <w:rPr>
          <w:rFonts w:ascii="Arial" w:hAnsi="Arial" w:cs="Arial"/>
          <w:b/>
          <w:i/>
          <w:sz w:val="24"/>
          <w:szCs w:val="24"/>
        </w:rPr>
        <w:t xml:space="preserve"> </w:t>
      </w:r>
    </w:p>
    <w:sectPr w:rsidR="00045452" w:rsidSect="008059CA">
      <w:headerReference w:type="even" r:id="rId13"/>
      <w:headerReference w:type="default" r:id="rId14"/>
      <w:footerReference w:type="even" r:id="rId15"/>
      <w:footerReference w:type="default" r:id="rId16"/>
      <w:headerReference w:type="first" r:id="rId17"/>
      <w:footerReference w:type="first" r:id="rId18"/>
      <w:pgSz w:w="12240" w:h="15840"/>
      <w:pgMar w:top="993" w:right="1800" w:bottom="920" w:left="180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03B" w:rsidRDefault="00A8303B">
      <w:pPr>
        <w:spacing w:line="240" w:lineRule="auto"/>
      </w:pPr>
      <w:r>
        <w:separator/>
      </w:r>
    </w:p>
  </w:endnote>
  <w:endnote w:type="continuationSeparator" w:id="0">
    <w:p w:rsidR="00A8303B" w:rsidRDefault="00A830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EA2529">
    <w:pPr>
      <w:tabs>
        <w:tab w:val="center" w:pos="4320"/>
        <w:tab w:val="right" w:pos="8640"/>
      </w:tabs>
    </w:pPr>
    <w:r w:rsidRPr="00EA2529">
      <w:pict>
        <v:shapetype id="_x0000_t202" coordsize="21600,21600" o:spt="202" path="m,l,21600r21600,l21600,xe">
          <v:stroke joinstyle="miter"/>
          <v:path gradientshapeok="t" o:connecttype="rect"/>
        </v:shapetype>
        <v:shape id="_x0000_s2049" type="#_x0000_t202" style="position:absolute;margin-left:0;margin-top:.05pt;width:6.6pt;height:13.65pt;z-index:1;mso-wrap-distance-left:0;mso-wrap-distance-right:0;mso-position-horizontal:center;mso-position-horizontal-relative:margin" stroked="f">
          <v:fill opacity="0" color2="black"/>
          <v:textbox inset="0,0,0,0">
            <w:txbxContent>
              <w:p w:rsidR="00045452" w:rsidRDefault="00EA2529">
                <w:pPr>
                  <w:pStyle w:val="Footer"/>
                </w:pPr>
                <w:r>
                  <w:rPr>
                    <w:rStyle w:val="PageNumber"/>
                    <w:rFonts w:cs="Arial"/>
                    <w:sz w:val="24"/>
                    <w:szCs w:val="24"/>
                  </w:rPr>
                  <w:fldChar w:fldCharType="begin"/>
                </w:r>
                <w:r w:rsidR="00045452">
                  <w:rPr>
                    <w:rStyle w:val="PageNumber"/>
                    <w:rFonts w:cs="Arial"/>
                    <w:sz w:val="24"/>
                    <w:szCs w:val="24"/>
                  </w:rPr>
                  <w:instrText xml:space="preserve"> PAGE </w:instrText>
                </w:r>
                <w:r>
                  <w:rPr>
                    <w:rStyle w:val="PageNumber"/>
                    <w:rFonts w:cs="Arial"/>
                    <w:sz w:val="24"/>
                    <w:szCs w:val="24"/>
                  </w:rPr>
                  <w:fldChar w:fldCharType="separate"/>
                </w:r>
                <w:r w:rsidR="00457006">
                  <w:rPr>
                    <w:rStyle w:val="PageNumber"/>
                    <w:rFonts w:cs="Arial"/>
                    <w:noProof/>
                    <w:sz w:val="24"/>
                    <w:szCs w:val="24"/>
                  </w:rPr>
                  <w:t>1</w:t>
                </w:r>
                <w:r>
                  <w:rPr>
                    <w:rStyle w:val="PageNumber"/>
                    <w:rFonts w:cs="Arial"/>
                    <w:sz w:val="24"/>
                    <w:szCs w:val="24"/>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EA2529">
    <w:pPr>
      <w:tabs>
        <w:tab w:val="center" w:pos="4320"/>
        <w:tab w:val="right" w:pos="8640"/>
      </w:tabs>
    </w:pPr>
    <w:r w:rsidRPr="00EA2529">
      <w:pict>
        <v:shapetype id="_x0000_t202" coordsize="21600,21600" o:spt="202" path="m,l,21600r21600,l21600,xe">
          <v:stroke joinstyle="miter"/>
          <v:path gradientshapeok="t" o:connecttype="rect"/>
        </v:shapetype>
        <v:shape id="_x0000_s2050" type="#_x0000_t202" style="position:absolute;margin-left:0;margin-top:.05pt;width:6.6pt;height:13.65pt;z-index:2;mso-wrap-distance-left:0;mso-wrap-distance-right:0;mso-position-horizontal:center;mso-position-horizontal-relative:margin" stroked="f">
          <v:fill opacity="0" color2="black"/>
          <v:textbox inset="0,0,0,0">
            <w:txbxContent>
              <w:p w:rsidR="00045452" w:rsidRDefault="00EA2529">
                <w:pPr>
                  <w:pStyle w:val="Footer"/>
                </w:pPr>
                <w:r>
                  <w:rPr>
                    <w:rStyle w:val="PageNumber"/>
                    <w:rFonts w:cs="Arial"/>
                    <w:sz w:val="24"/>
                    <w:szCs w:val="24"/>
                  </w:rPr>
                  <w:fldChar w:fldCharType="begin"/>
                </w:r>
                <w:r w:rsidR="00045452">
                  <w:rPr>
                    <w:rStyle w:val="PageNumber"/>
                    <w:rFonts w:cs="Arial"/>
                    <w:sz w:val="24"/>
                    <w:szCs w:val="24"/>
                  </w:rPr>
                  <w:instrText xml:space="preserve"> PAGE </w:instrText>
                </w:r>
                <w:r>
                  <w:rPr>
                    <w:rStyle w:val="PageNumber"/>
                    <w:rFonts w:cs="Arial"/>
                    <w:sz w:val="24"/>
                    <w:szCs w:val="24"/>
                  </w:rPr>
                  <w:fldChar w:fldCharType="separate"/>
                </w:r>
                <w:r w:rsidR="00457006">
                  <w:rPr>
                    <w:rStyle w:val="PageNumber"/>
                    <w:rFonts w:cs="Arial"/>
                    <w:noProof/>
                    <w:sz w:val="24"/>
                    <w:szCs w:val="24"/>
                  </w:rPr>
                  <w:t>5</w:t>
                </w:r>
                <w:r>
                  <w:rPr>
                    <w:rStyle w:val="PageNumber"/>
                    <w:rFonts w:cs="Arial"/>
                    <w:sz w:val="24"/>
                    <w:szCs w:val="24"/>
                  </w:rPr>
                  <w:fldChar w:fldCharType="end"/>
                </w:r>
              </w:p>
            </w:txbxContent>
          </v:textbox>
          <w10:wrap type="square" side="largest"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03B" w:rsidRDefault="00A8303B">
      <w:pPr>
        <w:spacing w:line="240" w:lineRule="auto"/>
      </w:pPr>
      <w:r>
        <w:separator/>
      </w:r>
    </w:p>
  </w:footnote>
  <w:footnote w:type="continuationSeparator" w:id="0">
    <w:p w:rsidR="00A8303B" w:rsidRDefault="00A830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pPr>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pPr>
      <w:tabs>
        <w:tab w:val="center" w:pos="4320"/>
        <w:tab w:val="right"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52" w:rsidRDefault="000454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b w:val="0"/>
        <w:i w:val="0"/>
        <w:color w:val="000000"/>
        <w:sz w:val="24"/>
        <w:szCs w:val="24"/>
      </w:r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7"/>
      <w:numFmt w:val="decimal"/>
      <w:lvlText w:val="%1.%2"/>
      <w:lvlJc w:val="left"/>
      <w:pPr>
        <w:tabs>
          <w:tab w:val="num" w:pos="-338"/>
        </w:tabs>
        <w:ind w:left="360" w:hanging="360"/>
      </w:pPr>
    </w:lvl>
    <w:lvl w:ilvl="2">
      <w:start w:val="1"/>
      <w:numFmt w:val="decimal"/>
      <w:lvlText w:val="%1.%2.%3"/>
      <w:lvlJc w:val="left"/>
      <w:pPr>
        <w:tabs>
          <w:tab w:val="num" w:pos="-698"/>
        </w:tabs>
        <w:ind w:left="698" w:hanging="720"/>
      </w:pPr>
    </w:lvl>
    <w:lvl w:ilvl="3">
      <w:start w:val="1"/>
      <w:numFmt w:val="decimal"/>
      <w:lvlText w:val="%1.%2.%3.%4"/>
      <w:lvlJc w:val="left"/>
      <w:pPr>
        <w:tabs>
          <w:tab w:val="num" w:pos="-1047"/>
        </w:tabs>
        <w:ind w:left="1047" w:hanging="1080"/>
      </w:pPr>
    </w:lvl>
    <w:lvl w:ilvl="4">
      <w:start w:val="1"/>
      <w:numFmt w:val="decimal"/>
      <w:lvlText w:val="%1.%2.%3.%4.%5"/>
      <w:lvlJc w:val="left"/>
      <w:pPr>
        <w:tabs>
          <w:tab w:val="num" w:pos="-1756"/>
        </w:tabs>
        <w:ind w:left="1756" w:hanging="1080"/>
      </w:pPr>
    </w:lvl>
    <w:lvl w:ilvl="5">
      <w:start w:val="1"/>
      <w:numFmt w:val="decimal"/>
      <w:lvlText w:val="%1.%2.%3.%4.%5.%6"/>
      <w:lvlJc w:val="left"/>
      <w:pPr>
        <w:tabs>
          <w:tab w:val="num" w:pos="-2105"/>
        </w:tabs>
        <w:ind w:left="2105" w:hanging="1440"/>
      </w:pPr>
    </w:lvl>
    <w:lvl w:ilvl="6">
      <w:start w:val="1"/>
      <w:numFmt w:val="decimal"/>
      <w:lvlText w:val="%1.%2.%3.%4.%5.%6.%7"/>
      <w:lvlJc w:val="left"/>
      <w:pPr>
        <w:tabs>
          <w:tab w:val="num" w:pos="-2814"/>
        </w:tabs>
        <w:ind w:left="2814" w:hanging="1440"/>
      </w:pPr>
    </w:lvl>
    <w:lvl w:ilvl="7">
      <w:start w:val="1"/>
      <w:numFmt w:val="decimal"/>
      <w:lvlText w:val="%1.%2.%3.%4.%5.%6.%7.%8"/>
      <w:lvlJc w:val="left"/>
      <w:pPr>
        <w:tabs>
          <w:tab w:val="num" w:pos="-3163"/>
        </w:tabs>
        <w:ind w:left="3163" w:hanging="1800"/>
      </w:pPr>
    </w:lvl>
    <w:lvl w:ilvl="8">
      <w:start w:val="1"/>
      <w:numFmt w:val="decimal"/>
      <w:lvlText w:val="%1.%2.%3.%4.%5.%6.%7.%8.%9"/>
      <w:lvlJc w:val="left"/>
      <w:pPr>
        <w:tabs>
          <w:tab w:val="num" w:pos="-3872"/>
        </w:tabs>
        <w:ind w:left="3872" w:hanging="1800"/>
      </w:pPr>
    </w:lvl>
  </w:abstractNum>
  <w:abstractNum w:abstractNumId="2">
    <w:nsid w:val="00000003"/>
    <w:multiLevelType w:val="multilevel"/>
    <w:tmpl w:val="0000000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7F67"/>
    <w:rsid w:val="00027B75"/>
    <w:rsid w:val="00045452"/>
    <w:rsid w:val="0008249A"/>
    <w:rsid w:val="000E79A5"/>
    <w:rsid w:val="00100342"/>
    <w:rsid w:val="001141AD"/>
    <w:rsid w:val="001215FC"/>
    <w:rsid w:val="00125331"/>
    <w:rsid w:val="00132750"/>
    <w:rsid w:val="0015752F"/>
    <w:rsid w:val="00162EB3"/>
    <w:rsid w:val="001B2B43"/>
    <w:rsid w:val="001D2CEE"/>
    <w:rsid w:val="00263A19"/>
    <w:rsid w:val="002E060A"/>
    <w:rsid w:val="00306566"/>
    <w:rsid w:val="0036095F"/>
    <w:rsid w:val="003875D6"/>
    <w:rsid w:val="003958F7"/>
    <w:rsid w:val="003B71C4"/>
    <w:rsid w:val="003C1F1C"/>
    <w:rsid w:val="003E6E9F"/>
    <w:rsid w:val="003F2910"/>
    <w:rsid w:val="00420CED"/>
    <w:rsid w:val="00424471"/>
    <w:rsid w:val="004378D5"/>
    <w:rsid w:val="00444D75"/>
    <w:rsid w:val="00457006"/>
    <w:rsid w:val="00472620"/>
    <w:rsid w:val="004D7225"/>
    <w:rsid w:val="0056368E"/>
    <w:rsid w:val="005A56B4"/>
    <w:rsid w:val="005B5DCE"/>
    <w:rsid w:val="006301E4"/>
    <w:rsid w:val="006C28EA"/>
    <w:rsid w:val="006F4858"/>
    <w:rsid w:val="0070314F"/>
    <w:rsid w:val="00720651"/>
    <w:rsid w:val="00765266"/>
    <w:rsid w:val="007A65E1"/>
    <w:rsid w:val="007D6D18"/>
    <w:rsid w:val="007E7F67"/>
    <w:rsid w:val="008059CA"/>
    <w:rsid w:val="00837604"/>
    <w:rsid w:val="00842C89"/>
    <w:rsid w:val="00843757"/>
    <w:rsid w:val="00855AFA"/>
    <w:rsid w:val="008644E8"/>
    <w:rsid w:val="00883043"/>
    <w:rsid w:val="00893490"/>
    <w:rsid w:val="008C1A6C"/>
    <w:rsid w:val="00983F51"/>
    <w:rsid w:val="0099771C"/>
    <w:rsid w:val="009A02E6"/>
    <w:rsid w:val="009D6828"/>
    <w:rsid w:val="009D69F7"/>
    <w:rsid w:val="009E407B"/>
    <w:rsid w:val="00A007F8"/>
    <w:rsid w:val="00A271B6"/>
    <w:rsid w:val="00A46C8B"/>
    <w:rsid w:val="00A8303B"/>
    <w:rsid w:val="00B02FA1"/>
    <w:rsid w:val="00B3274C"/>
    <w:rsid w:val="00B935A7"/>
    <w:rsid w:val="00BC7052"/>
    <w:rsid w:val="00C45FE3"/>
    <w:rsid w:val="00C5283E"/>
    <w:rsid w:val="00C702B7"/>
    <w:rsid w:val="00CD46C8"/>
    <w:rsid w:val="00CF3539"/>
    <w:rsid w:val="00D03A31"/>
    <w:rsid w:val="00D2359F"/>
    <w:rsid w:val="00D74CA8"/>
    <w:rsid w:val="00DB3A99"/>
    <w:rsid w:val="00DF4B65"/>
    <w:rsid w:val="00E457F6"/>
    <w:rsid w:val="00E5452B"/>
    <w:rsid w:val="00E94FCB"/>
    <w:rsid w:val="00EA2529"/>
    <w:rsid w:val="00EC33E4"/>
    <w:rsid w:val="00F131BC"/>
    <w:rsid w:val="00F31A44"/>
    <w:rsid w:val="00FA165F"/>
    <w:rsid w:val="00FB4A4F"/>
    <w:rsid w:val="00FE24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CA"/>
    <w:pPr>
      <w:widowControl w:val="0"/>
      <w:suppressAutoHyphens/>
      <w:spacing w:line="240" w:lineRule="atLeast"/>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059CA"/>
    <w:rPr>
      <w:rFonts w:ascii="Times New Roman" w:hAnsi="Times New Roman" w:cs="Times New Roman"/>
      <w:b w:val="0"/>
      <w:i w:val="0"/>
      <w:color w:val="000000"/>
      <w:sz w:val="24"/>
      <w:szCs w:val="24"/>
    </w:rPr>
  </w:style>
  <w:style w:type="character" w:customStyle="1" w:styleId="Absatz-Standardschriftart">
    <w:name w:val="Absatz-Standardschriftart"/>
    <w:rsid w:val="008059CA"/>
  </w:style>
  <w:style w:type="character" w:customStyle="1" w:styleId="WW-Absatz-Standardschriftart">
    <w:name w:val="WW-Absatz-Standardschriftart"/>
    <w:rsid w:val="008059CA"/>
  </w:style>
  <w:style w:type="character" w:customStyle="1" w:styleId="WW8Num3z0">
    <w:name w:val="WW8Num3z0"/>
    <w:rsid w:val="008059CA"/>
    <w:rPr>
      <w:rFonts w:ascii="Times New Roman" w:hAnsi="Times New Roman" w:cs="Times New Roman"/>
      <w:b w:val="0"/>
      <w:i w:val="0"/>
      <w:color w:val="000000"/>
      <w:sz w:val="24"/>
      <w:szCs w:val="24"/>
    </w:rPr>
  </w:style>
  <w:style w:type="character" w:customStyle="1" w:styleId="WW8Num5z0">
    <w:name w:val="WW8Num5z0"/>
    <w:rsid w:val="008059CA"/>
    <w:rPr>
      <w:rFonts w:ascii="Symbol" w:hAnsi="Symbol"/>
    </w:rPr>
  </w:style>
  <w:style w:type="character" w:customStyle="1" w:styleId="WW8Num5z1">
    <w:name w:val="WW8Num5z1"/>
    <w:rsid w:val="008059CA"/>
    <w:rPr>
      <w:rFonts w:ascii="Courier New" w:hAnsi="Courier New" w:cs="Courier New"/>
    </w:rPr>
  </w:style>
  <w:style w:type="character" w:customStyle="1" w:styleId="WW8Num5z2">
    <w:name w:val="WW8Num5z2"/>
    <w:rsid w:val="008059CA"/>
    <w:rPr>
      <w:rFonts w:ascii="Wingdings" w:hAnsi="Wingdings"/>
    </w:rPr>
  </w:style>
  <w:style w:type="character" w:customStyle="1" w:styleId="WW8Num8z0">
    <w:name w:val="WW8Num8z0"/>
    <w:rsid w:val="008059CA"/>
    <w:rPr>
      <w:rFonts w:ascii="Times New Roman" w:hAnsi="Times New Roman" w:cs="Times New Roman"/>
      <w:b w:val="0"/>
      <w:i w:val="0"/>
      <w:color w:val="000000"/>
      <w:sz w:val="24"/>
      <w:szCs w:val="24"/>
    </w:rPr>
  </w:style>
  <w:style w:type="character" w:customStyle="1" w:styleId="WW8Num9z0">
    <w:name w:val="WW8Num9z0"/>
    <w:rsid w:val="008059CA"/>
    <w:rPr>
      <w:rFonts w:ascii="Times New Roman" w:hAnsi="Times New Roman" w:cs="Times New Roman"/>
      <w:b w:val="0"/>
      <w:i w:val="0"/>
      <w:color w:val="000000"/>
      <w:sz w:val="24"/>
      <w:szCs w:val="24"/>
    </w:rPr>
  </w:style>
  <w:style w:type="character" w:customStyle="1" w:styleId="WW8Num10z0">
    <w:name w:val="WW8Num10z0"/>
    <w:rsid w:val="008059CA"/>
    <w:rPr>
      <w:rFonts w:ascii="Times New Roman" w:hAnsi="Times New Roman" w:cs="Times New Roman"/>
      <w:b w:val="0"/>
      <w:i w:val="0"/>
      <w:color w:val="000000"/>
      <w:sz w:val="24"/>
      <w:szCs w:val="24"/>
    </w:rPr>
  </w:style>
  <w:style w:type="character" w:customStyle="1" w:styleId="WW8Num12z0">
    <w:name w:val="WW8Num12z0"/>
    <w:rsid w:val="008059CA"/>
    <w:rPr>
      <w:rFonts w:ascii="Times New Roman" w:hAnsi="Times New Roman" w:cs="Times New Roman"/>
      <w:b w:val="0"/>
      <w:i w:val="0"/>
      <w:color w:val="000000"/>
      <w:sz w:val="24"/>
      <w:szCs w:val="24"/>
    </w:rPr>
  </w:style>
  <w:style w:type="character" w:customStyle="1" w:styleId="WW8Num14z0">
    <w:name w:val="WW8Num14z0"/>
    <w:rsid w:val="008059CA"/>
    <w:rPr>
      <w:rFonts w:ascii="Times New Roman" w:hAnsi="Times New Roman" w:cs="Times New Roman"/>
      <w:b w:val="0"/>
      <w:i w:val="0"/>
      <w:color w:val="000000"/>
      <w:sz w:val="24"/>
      <w:szCs w:val="24"/>
    </w:rPr>
  </w:style>
  <w:style w:type="character" w:customStyle="1" w:styleId="WW8Num15z0">
    <w:name w:val="WW8Num15z0"/>
    <w:rsid w:val="008059CA"/>
    <w:rPr>
      <w:rFonts w:ascii="Times New Roman" w:hAnsi="Times New Roman" w:cs="Times New Roman"/>
      <w:b w:val="0"/>
      <w:i w:val="0"/>
      <w:color w:val="000000"/>
      <w:sz w:val="24"/>
      <w:szCs w:val="24"/>
    </w:rPr>
  </w:style>
  <w:style w:type="character" w:customStyle="1" w:styleId="WW8Num16z0">
    <w:name w:val="WW8Num16z0"/>
    <w:rsid w:val="008059CA"/>
    <w:rPr>
      <w:rFonts w:ascii="Times New Roman" w:hAnsi="Times New Roman" w:cs="Times New Roman"/>
      <w:b w:val="0"/>
      <w:i w:val="0"/>
      <w:color w:val="000000"/>
      <w:sz w:val="24"/>
      <w:szCs w:val="24"/>
    </w:rPr>
  </w:style>
  <w:style w:type="character" w:customStyle="1" w:styleId="WW8Num17z0">
    <w:name w:val="WW8Num17z0"/>
    <w:rsid w:val="008059CA"/>
    <w:rPr>
      <w:rFonts w:ascii="Times New Roman" w:hAnsi="Times New Roman" w:cs="Times New Roman"/>
      <w:b w:val="0"/>
      <w:i w:val="0"/>
      <w:color w:val="000000"/>
      <w:sz w:val="24"/>
      <w:szCs w:val="24"/>
    </w:rPr>
  </w:style>
  <w:style w:type="character" w:customStyle="1" w:styleId="WW8Num18z0">
    <w:name w:val="WW8Num18z0"/>
    <w:rsid w:val="008059CA"/>
    <w:rPr>
      <w:rFonts w:ascii="Times New Roman" w:hAnsi="Times New Roman" w:cs="Times New Roman"/>
      <w:b w:val="0"/>
      <w:i w:val="0"/>
      <w:color w:val="000000"/>
      <w:sz w:val="24"/>
      <w:szCs w:val="24"/>
    </w:rPr>
  </w:style>
  <w:style w:type="character" w:styleId="CommentReference">
    <w:name w:val="annotation reference"/>
    <w:rsid w:val="008059CA"/>
    <w:rPr>
      <w:sz w:val="16"/>
      <w:szCs w:val="16"/>
    </w:rPr>
  </w:style>
  <w:style w:type="character" w:styleId="PageNumber">
    <w:name w:val="page number"/>
    <w:basedOn w:val="DefaultParagraphFont"/>
    <w:rsid w:val="008059CA"/>
  </w:style>
  <w:style w:type="character" w:customStyle="1" w:styleId="NumberingSymbols">
    <w:name w:val="Numbering Symbols"/>
    <w:rsid w:val="008059CA"/>
  </w:style>
  <w:style w:type="paragraph" w:customStyle="1" w:styleId="Heading">
    <w:name w:val="Heading"/>
    <w:basedOn w:val="Normal"/>
    <w:next w:val="BodyText"/>
    <w:rsid w:val="008059CA"/>
    <w:pPr>
      <w:keepNext/>
      <w:spacing w:before="240" w:after="120"/>
    </w:pPr>
    <w:rPr>
      <w:rFonts w:ascii="Arial" w:eastAsia="SimSun" w:hAnsi="Arial" w:cs="Mangal"/>
      <w:sz w:val="28"/>
      <w:szCs w:val="28"/>
    </w:rPr>
  </w:style>
  <w:style w:type="paragraph" w:styleId="BodyText">
    <w:name w:val="Body Text"/>
    <w:basedOn w:val="Normal"/>
    <w:rsid w:val="008059CA"/>
    <w:pPr>
      <w:spacing w:after="120"/>
    </w:pPr>
  </w:style>
  <w:style w:type="paragraph" w:styleId="List">
    <w:name w:val="List"/>
    <w:basedOn w:val="BodyText"/>
    <w:rsid w:val="008059CA"/>
    <w:rPr>
      <w:rFonts w:cs="Mangal"/>
    </w:rPr>
  </w:style>
  <w:style w:type="paragraph" w:styleId="Caption">
    <w:name w:val="caption"/>
    <w:basedOn w:val="Normal"/>
    <w:qFormat/>
    <w:rsid w:val="008059CA"/>
    <w:pPr>
      <w:suppressLineNumbers/>
      <w:spacing w:before="120" w:after="120"/>
    </w:pPr>
    <w:rPr>
      <w:rFonts w:cs="Mangal"/>
      <w:i/>
      <w:iCs/>
      <w:sz w:val="24"/>
      <w:szCs w:val="24"/>
    </w:rPr>
  </w:style>
  <w:style w:type="paragraph" w:customStyle="1" w:styleId="Index">
    <w:name w:val="Index"/>
    <w:basedOn w:val="Normal"/>
    <w:rsid w:val="008059CA"/>
    <w:pPr>
      <w:suppressLineNumbers/>
    </w:pPr>
    <w:rPr>
      <w:rFonts w:cs="Mangal"/>
    </w:rPr>
  </w:style>
  <w:style w:type="paragraph" w:styleId="EndnoteText">
    <w:name w:val="endnote text"/>
    <w:basedOn w:val="Normal"/>
    <w:rsid w:val="008059CA"/>
  </w:style>
  <w:style w:type="paragraph" w:styleId="CommentText">
    <w:name w:val="annotation text"/>
    <w:basedOn w:val="Normal"/>
    <w:rsid w:val="008059CA"/>
  </w:style>
  <w:style w:type="paragraph" w:styleId="CommentSubject">
    <w:name w:val="annotation subject"/>
    <w:basedOn w:val="CommentText"/>
    <w:next w:val="CommentText"/>
    <w:rsid w:val="008059CA"/>
    <w:rPr>
      <w:b/>
      <w:bCs/>
    </w:rPr>
  </w:style>
  <w:style w:type="paragraph" w:styleId="BalloonText">
    <w:name w:val="Balloon Text"/>
    <w:basedOn w:val="Normal"/>
    <w:rsid w:val="008059CA"/>
    <w:rPr>
      <w:rFonts w:ascii="Tahoma" w:hAnsi="Tahoma" w:cs="Tahoma"/>
      <w:sz w:val="16"/>
      <w:szCs w:val="16"/>
    </w:rPr>
  </w:style>
  <w:style w:type="paragraph" w:styleId="Footer">
    <w:name w:val="footer"/>
    <w:basedOn w:val="Normal"/>
    <w:rsid w:val="008059CA"/>
    <w:pPr>
      <w:tabs>
        <w:tab w:val="center" w:pos="4320"/>
        <w:tab w:val="right" w:pos="8640"/>
      </w:tabs>
    </w:pPr>
  </w:style>
  <w:style w:type="paragraph" w:styleId="Header">
    <w:name w:val="header"/>
    <w:basedOn w:val="Normal"/>
    <w:rsid w:val="008059CA"/>
    <w:pPr>
      <w:tabs>
        <w:tab w:val="center" w:pos="4320"/>
        <w:tab w:val="right" w:pos="8640"/>
      </w:tabs>
    </w:pPr>
  </w:style>
  <w:style w:type="paragraph" w:customStyle="1" w:styleId="TableContents">
    <w:name w:val="Table Contents"/>
    <w:basedOn w:val="Normal"/>
    <w:rsid w:val="008059CA"/>
    <w:pPr>
      <w:suppressLineNumbers/>
    </w:pPr>
  </w:style>
  <w:style w:type="paragraph" w:customStyle="1" w:styleId="TableHeading">
    <w:name w:val="Table Heading"/>
    <w:basedOn w:val="TableContents"/>
    <w:rsid w:val="008059CA"/>
    <w:pPr>
      <w:jc w:val="center"/>
    </w:pPr>
    <w:rPr>
      <w:b/>
      <w:bCs/>
    </w:rPr>
  </w:style>
  <w:style w:type="paragraph" w:customStyle="1" w:styleId="Framecontents">
    <w:name w:val="Frame contents"/>
    <w:basedOn w:val="BodyText"/>
    <w:rsid w:val="008059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FOUNDERS  CHALLENGE – 26ml route</vt:lpstr>
    </vt:vector>
  </TitlesOfParts>
  <Company>Northamber plc</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CHALLENGE – 26ml route</dc:title>
  <dc:creator>Gordon Parker</dc:creator>
  <cp:lastModifiedBy>Parker</cp:lastModifiedBy>
  <cp:revision>4</cp:revision>
  <cp:lastPrinted>2014-11-30T13:27:00Z</cp:lastPrinted>
  <dcterms:created xsi:type="dcterms:W3CDTF">2015-09-24T13:46:00Z</dcterms:created>
  <dcterms:modified xsi:type="dcterms:W3CDTF">2015-09-27T12:49:00Z</dcterms:modified>
</cp:coreProperties>
</file>